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61E86" w14:textId="3DC00D23" w:rsidR="00EB5BA2" w:rsidRPr="00B517A3" w:rsidRDefault="002F445A" w:rsidP="00987F10">
      <w:pPr>
        <w:tabs>
          <w:tab w:val="left" w:pos="426"/>
          <w:tab w:val="left" w:pos="5812"/>
        </w:tabs>
        <w:jc w:val="both"/>
        <w:rPr>
          <w:rFonts w:ascii="Corbel Light" w:hAnsi="Corbel Light"/>
          <w:b/>
          <w:bCs/>
          <w:sz w:val="16"/>
          <w:szCs w:val="16"/>
          <w:lang w:val="en-US"/>
        </w:rPr>
      </w:pPr>
      <w:r w:rsidRPr="002F445A">
        <w:rPr>
          <w:rFonts w:ascii="Corbel Light" w:hAnsi="Corbel Light"/>
          <w:noProof/>
          <w:sz w:val="28"/>
          <w:szCs w:val="28"/>
          <w:lang w:val="en-US"/>
        </w:rPr>
        <w:drawing>
          <wp:anchor distT="0" distB="0" distL="114300" distR="114300" simplePos="0" relativeHeight="251669504" behindDoc="1" locked="0" layoutInCell="1" allowOverlap="1" wp14:anchorId="33F1002A" wp14:editId="6C9EBF9B">
            <wp:simplePos x="0" y="0"/>
            <wp:positionH relativeFrom="column">
              <wp:posOffset>4400550</wp:posOffset>
            </wp:positionH>
            <wp:positionV relativeFrom="paragraph">
              <wp:posOffset>247650</wp:posOffset>
            </wp:positionV>
            <wp:extent cx="1727200" cy="431800"/>
            <wp:effectExtent l="0" t="0" r="0" b="6350"/>
            <wp:wrapNone/>
            <wp:docPr id="44" name="Afbeelding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294" b="36695"/>
                    <a:stretch/>
                  </pic:blipFill>
                  <pic:spPr bwMode="auto">
                    <a:xfrm>
                      <a:off x="0" y="0"/>
                      <a:ext cx="1727200" cy="431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445A">
        <w:rPr>
          <w:rFonts w:ascii="Corbel Light" w:hAnsi="Corbel Light"/>
          <w:noProof/>
          <w:sz w:val="28"/>
          <w:szCs w:val="28"/>
          <w:lang w:val="en-US"/>
        </w:rPr>
        <w:drawing>
          <wp:anchor distT="0" distB="0" distL="114300" distR="114300" simplePos="0" relativeHeight="251668480" behindDoc="1" locked="0" layoutInCell="1" allowOverlap="1" wp14:anchorId="2893DDB0" wp14:editId="460B48E3">
            <wp:simplePos x="0" y="0"/>
            <wp:positionH relativeFrom="column">
              <wp:posOffset>6076950</wp:posOffset>
            </wp:positionH>
            <wp:positionV relativeFrom="paragraph">
              <wp:posOffset>200025</wp:posOffset>
            </wp:positionV>
            <wp:extent cx="638175" cy="571500"/>
            <wp:effectExtent l="0" t="0" r="9525" b="0"/>
            <wp:wrapNone/>
            <wp:docPr id="33" name="Afbeelding 33" descr="Afbeelding met gereedschap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fbeelding 10" descr="Afbeelding met gereedschap&#10;&#10;Automatisch gegenereerde beschrijvi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5BA2" w:rsidRPr="00773BF4">
        <w:rPr>
          <w:rFonts w:ascii="Corbel Light" w:hAnsi="Corbel Light"/>
          <w:b/>
          <w:bCs/>
          <w:color w:val="385623" w:themeColor="accent6" w:themeShade="80"/>
          <w:sz w:val="28"/>
          <w:szCs w:val="28"/>
          <w:shd w:val="clear" w:color="auto" w:fill="E2EFD9" w:themeFill="accent6" w:themeFillTint="33"/>
          <w:lang w:val="en-US"/>
        </w:rPr>
        <w:t>Registration Form   |   E</w:t>
      </w:r>
      <w:r w:rsidR="00EB5BA2">
        <w:rPr>
          <w:rFonts w:ascii="Corbel Light" w:hAnsi="Corbel Light"/>
          <w:b/>
          <w:bCs/>
          <w:color w:val="385623" w:themeColor="accent6" w:themeShade="80"/>
          <w:sz w:val="28"/>
          <w:szCs w:val="28"/>
          <w:shd w:val="clear" w:color="auto" w:fill="E2EFD9" w:themeFill="accent6" w:themeFillTint="33"/>
          <w:lang w:val="en-US"/>
        </w:rPr>
        <w:t xml:space="preserve">uropean Kinship Meeting </w:t>
      </w:r>
      <w:r w:rsidR="00EB5BA2" w:rsidRPr="00773BF4">
        <w:rPr>
          <w:rFonts w:ascii="Corbel Light" w:hAnsi="Corbel Light"/>
          <w:b/>
          <w:bCs/>
          <w:color w:val="385623" w:themeColor="accent6" w:themeShade="80"/>
          <w:sz w:val="28"/>
          <w:szCs w:val="28"/>
          <w:shd w:val="clear" w:color="auto" w:fill="E2EFD9" w:themeFill="accent6" w:themeFillTint="33"/>
          <w:lang w:val="en-US"/>
        </w:rPr>
        <w:t>2022   |   1-5 September   |   Switzerland</w:t>
      </w:r>
      <w:r w:rsidR="00EB5BA2" w:rsidRPr="00773BF4">
        <w:rPr>
          <w:rFonts w:ascii="Corbel Light" w:hAnsi="Corbel Light"/>
          <w:b/>
          <w:bCs/>
          <w:color w:val="385623" w:themeColor="accent6" w:themeShade="80"/>
          <w:sz w:val="28"/>
          <w:szCs w:val="28"/>
          <w:shd w:val="clear" w:color="auto" w:fill="E2EFD9" w:themeFill="accent6" w:themeFillTint="33"/>
          <w:lang w:val="en-US"/>
        </w:rPr>
        <w:br/>
      </w:r>
    </w:p>
    <w:p w14:paraId="221DD379" w14:textId="02381D13" w:rsidR="00EB5BA2" w:rsidRDefault="00EB5BA2" w:rsidP="00CB076A">
      <w:pPr>
        <w:tabs>
          <w:tab w:val="left" w:pos="426"/>
          <w:tab w:val="left" w:pos="2268"/>
          <w:tab w:val="left" w:pos="5812"/>
        </w:tabs>
        <w:jc w:val="both"/>
        <w:rPr>
          <w:rFonts w:ascii="Corbel Light" w:hAnsi="Corbel Light"/>
          <w:sz w:val="28"/>
          <w:szCs w:val="28"/>
          <w:lang w:val="en-US"/>
        </w:rPr>
      </w:pPr>
      <w:r>
        <w:rPr>
          <w:rFonts w:ascii="Corbel Light" w:hAnsi="Corbel Light"/>
          <w:sz w:val="28"/>
          <w:szCs w:val="28"/>
          <w:lang w:val="en-US"/>
        </w:rPr>
        <w:t>Name</w:t>
      </w:r>
      <w:r w:rsidR="001C4407">
        <w:rPr>
          <w:rFonts w:ascii="Corbel Light" w:hAnsi="Corbel Light"/>
          <w:sz w:val="28"/>
          <w:szCs w:val="28"/>
          <w:lang w:val="en-US"/>
        </w:rPr>
        <w:t xml:space="preserve"> 1</w:t>
      </w:r>
      <w:r w:rsidR="001C4407" w:rsidRPr="001C4407">
        <w:rPr>
          <w:rFonts w:ascii="Corbel Light" w:hAnsi="Corbel Light"/>
          <w:sz w:val="28"/>
          <w:szCs w:val="28"/>
          <w:vertAlign w:val="superscript"/>
          <w:lang w:val="en-US"/>
        </w:rPr>
        <w:t>1)</w:t>
      </w:r>
      <w:r>
        <w:rPr>
          <w:rFonts w:ascii="Corbel Light" w:hAnsi="Corbel Light"/>
          <w:sz w:val="28"/>
          <w:szCs w:val="28"/>
          <w:lang w:val="en-US"/>
        </w:rPr>
        <w:tab/>
        <w:t xml:space="preserve">: </w:t>
      </w:r>
      <w:sdt>
        <w:sdtPr>
          <w:rPr>
            <w:rFonts w:ascii="Corbel Light" w:hAnsi="Corbel Light"/>
            <w:sz w:val="28"/>
            <w:szCs w:val="28"/>
            <w:lang w:val="en-US"/>
          </w:rPr>
          <w:id w:val="-446780508"/>
          <w:placeholder>
            <w:docPart w:val="B9ADE8A828F246A99A2C613147E5EC63"/>
          </w:placeholder>
          <w:text/>
        </w:sdtPr>
        <w:sdtEndPr/>
        <w:sdtContent>
          <w:r>
            <w:rPr>
              <w:rFonts w:ascii="Corbel Light" w:hAnsi="Corbel Light"/>
              <w:sz w:val="28"/>
              <w:szCs w:val="28"/>
              <w:lang w:val="en-US"/>
            </w:rPr>
            <w:t>…</w:t>
          </w:r>
        </w:sdtContent>
      </w:sdt>
    </w:p>
    <w:p w14:paraId="6D4685CC" w14:textId="32A1FCFC" w:rsidR="00EB5BA2" w:rsidRDefault="00EB5BA2" w:rsidP="00CB076A">
      <w:pPr>
        <w:tabs>
          <w:tab w:val="left" w:pos="426"/>
          <w:tab w:val="left" w:pos="2268"/>
          <w:tab w:val="left" w:pos="5812"/>
        </w:tabs>
        <w:jc w:val="both"/>
        <w:rPr>
          <w:rFonts w:ascii="Corbel Light" w:hAnsi="Corbel Light"/>
          <w:sz w:val="28"/>
          <w:szCs w:val="28"/>
          <w:lang w:val="en-US"/>
        </w:rPr>
      </w:pPr>
      <w:r>
        <w:rPr>
          <w:rFonts w:ascii="Corbel Light" w:hAnsi="Corbel Light"/>
          <w:sz w:val="28"/>
          <w:szCs w:val="28"/>
          <w:lang w:val="en-US"/>
        </w:rPr>
        <w:t>Date of birth</w:t>
      </w:r>
      <w:r>
        <w:rPr>
          <w:rFonts w:ascii="Corbel Light" w:hAnsi="Corbel Light"/>
          <w:sz w:val="28"/>
          <w:szCs w:val="28"/>
          <w:lang w:val="en-US"/>
        </w:rPr>
        <w:tab/>
        <w:t xml:space="preserve">: </w:t>
      </w:r>
      <w:sdt>
        <w:sdtPr>
          <w:rPr>
            <w:rFonts w:ascii="Corbel Light" w:hAnsi="Corbel Light"/>
            <w:sz w:val="28"/>
            <w:szCs w:val="28"/>
            <w:lang w:val="en-US"/>
          </w:rPr>
          <w:id w:val="484282869"/>
          <w:placeholder>
            <w:docPart w:val="B9ADE8A828F246A99A2C613147E5EC63"/>
          </w:placeholder>
          <w:text/>
        </w:sdtPr>
        <w:sdtEndPr/>
        <w:sdtContent>
          <w:r>
            <w:rPr>
              <w:rFonts w:ascii="Corbel Light" w:hAnsi="Corbel Light"/>
              <w:sz w:val="28"/>
              <w:szCs w:val="28"/>
              <w:lang w:val="en-US"/>
            </w:rPr>
            <w:t>…</w:t>
          </w:r>
        </w:sdtContent>
      </w:sdt>
    </w:p>
    <w:p w14:paraId="4587CFD5" w14:textId="77777777" w:rsidR="00EB5BA2" w:rsidRDefault="00EB5BA2" w:rsidP="00CB076A">
      <w:pPr>
        <w:tabs>
          <w:tab w:val="left" w:pos="426"/>
          <w:tab w:val="left" w:pos="2268"/>
          <w:tab w:val="left" w:pos="5812"/>
        </w:tabs>
        <w:jc w:val="both"/>
        <w:rPr>
          <w:rFonts w:ascii="Corbel Light" w:hAnsi="Corbel Light"/>
          <w:sz w:val="28"/>
          <w:szCs w:val="28"/>
          <w:lang w:val="en-US"/>
        </w:rPr>
      </w:pPr>
      <w:r>
        <w:rPr>
          <w:rFonts w:ascii="Corbel Light" w:hAnsi="Corbel Light"/>
          <w:sz w:val="28"/>
          <w:szCs w:val="28"/>
          <w:lang w:val="en-US"/>
        </w:rPr>
        <w:t>Email address</w:t>
      </w:r>
      <w:r>
        <w:rPr>
          <w:rFonts w:ascii="Corbel Light" w:hAnsi="Corbel Light"/>
          <w:sz w:val="28"/>
          <w:szCs w:val="28"/>
          <w:lang w:val="en-US"/>
        </w:rPr>
        <w:tab/>
        <w:t xml:space="preserve">: </w:t>
      </w:r>
      <w:sdt>
        <w:sdtPr>
          <w:rPr>
            <w:rFonts w:ascii="Corbel Light" w:hAnsi="Corbel Light"/>
            <w:sz w:val="28"/>
            <w:szCs w:val="28"/>
            <w:lang w:val="en-US"/>
          </w:rPr>
          <w:id w:val="-831907680"/>
          <w:placeholder>
            <w:docPart w:val="8C43E4285E9B40B68CD6E83A167A7445"/>
          </w:placeholder>
          <w:text/>
        </w:sdtPr>
        <w:sdtEndPr/>
        <w:sdtContent>
          <w:r>
            <w:rPr>
              <w:rFonts w:ascii="Corbel Light" w:hAnsi="Corbel Light"/>
              <w:sz w:val="28"/>
              <w:szCs w:val="28"/>
              <w:lang w:val="en-US"/>
            </w:rPr>
            <w:t>…</w:t>
          </w:r>
        </w:sdtContent>
      </w:sdt>
      <w:r>
        <w:rPr>
          <w:rFonts w:ascii="Corbel Light" w:hAnsi="Corbel Light"/>
          <w:sz w:val="28"/>
          <w:szCs w:val="28"/>
          <w:lang w:val="en-US"/>
        </w:rPr>
        <w:t xml:space="preserve"> </w:t>
      </w:r>
    </w:p>
    <w:p w14:paraId="063CE770" w14:textId="77777777" w:rsidR="00EB5BA2" w:rsidRDefault="00EB5BA2" w:rsidP="00CB076A">
      <w:pPr>
        <w:tabs>
          <w:tab w:val="left" w:pos="426"/>
          <w:tab w:val="left" w:pos="2268"/>
          <w:tab w:val="left" w:pos="5812"/>
        </w:tabs>
        <w:jc w:val="both"/>
        <w:rPr>
          <w:rFonts w:ascii="Corbel Light" w:hAnsi="Corbel Light"/>
          <w:sz w:val="28"/>
          <w:szCs w:val="28"/>
          <w:lang w:val="en-US"/>
        </w:rPr>
      </w:pPr>
      <w:r>
        <w:rPr>
          <w:rFonts w:ascii="Corbel Light" w:hAnsi="Corbel Light"/>
          <w:sz w:val="28"/>
          <w:szCs w:val="28"/>
          <w:lang w:val="en-US"/>
        </w:rPr>
        <w:t>Mobile number</w:t>
      </w:r>
      <w:r>
        <w:rPr>
          <w:rFonts w:ascii="Corbel Light" w:hAnsi="Corbel Light"/>
          <w:sz w:val="28"/>
          <w:szCs w:val="28"/>
          <w:lang w:val="en-US"/>
        </w:rPr>
        <w:tab/>
        <w:t xml:space="preserve">: </w:t>
      </w:r>
      <w:sdt>
        <w:sdtPr>
          <w:rPr>
            <w:rFonts w:ascii="Corbel Light" w:hAnsi="Corbel Light"/>
            <w:sz w:val="28"/>
            <w:szCs w:val="28"/>
            <w:lang w:val="en-US"/>
          </w:rPr>
          <w:id w:val="-56472537"/>
          <w:placeholder>
            <w:docPart w:val="45A570B985714EEDB2F89342B425F990"/>
          </w:placeholder>
          <w:text/>
        </w:sdtPr>
        <w:sdtEndPr/>
        <w:sdtContent>
          <w:r>
            <w:rPr>
              <w:rFonts w:ascii="Corbel Light" w:hAnsi="Corbel Light"/>
              <w:sz w:val="28"/>
              <w:szCs w:val="28"/>
              <w:lang w:val="en-US"/>
            </w:rPr>
            <w:t>…</w:t>
          </w:r>
        </w:sdtContent>
      </w:sdt>
    </w:p>
    <w:p w14:paraId="69876AFB" w14:textId="56CFE7B5" w:rsidR="00EB5BA2" w:rsidRDefault="00EB5BA2" w:rsidP="00CB076A">
      <w:pPr>
        <w:tabs>
          <w:tab w:val="left" w:pos="426"/>
          <w:tab w:val="left" w:pos="2268"/>
          <w:tab w:val="left" w:pos="5812"/>
        </w:tabs>
        <w:jc w:val="both"/>
        <w:rPr>
          <w:rFonts w:ascii="Corbel Light" w:hAnsi="Corbel Light"/>
          <w:sz w:val="28"/>
          <w:szCs w:val="28"/>
          <w:lang w:val="en-US"/>
        </w:rPr>
      </w:pPr>
      <w:r>
        <w:rPr>
          <w:rFonts w:ascii="Corbel Light" w:hAnsi="Corbel Light"/>
          <w:sz w:val="28"/>
          <w:szCs w:val="28"/>
          <w:lang w:val="en-US"/>
        </w:rPr>
        <w:t>Diet</w:t>
      </w:r>
      <w:r>
        <w:rPr>
          <w:rFonts w:ascii="Corbel Light" w:hAnsi="Corbel Light"/>
          <w:sz w:val="28"/>
          <w:szCs w:val="28"/>
          <w:lang w:val="en-US"/>
        </w:rPr>
        <w:tab/>
        <w:t xml:space="preserve">: </w:t>
      </w:r>
      <w:sdt>
        <w:sdtPr>
          <w:rPr>
            <w:rFonts w:ascii="Corbel Light" w:hAnsi="Corbel Light"/>
            <w:sz w:val="28"/>
            <w:szCs w:val="28"/>
            <w:lang w:val="en-US"/>
          </w:rPr>
          <w:id w:val="-728680225"/>
          <w:placeholder>
            <w:docPart w:val="CFF01308AE464D138E30A22DD61C9461"/>
          </w:placeholder>
          <w:text/>
        </w:sdtPr>
        <w:sdtEndPr/>
        <w:sdtContent>
          <w:r>
            <w:rPr>
              <w:rFonts w:ascii="Corbel Light" w:hAnsi="Corbel Light"/>
              <w:sz w:val="28"/>
              <w:szCs w:val="28"/>
              <w:lang w:val="en-US"/>
            </w:rPr>
            <w:t>…</w:t>
          </w:r>
        </w:sdtContent>
      </w:sdt>
      <w:r>
        <w:rPr>
          <w:rFonts w:ascii="Corbel Light" w:hAnsi="Corbel Light"/>
          <w:sz w:val="28"/>
          <w:szCs w:val="28"/>
          <w:lang w:val="en-US"/>
        </w:rPr>
        <w:t xml:space="preserve"> </w:t>
      </w:r>
    </w:p>
    <w:p w14:paraId="6AABA746" w14:textId="5ADA2090" w:rsidR="00EB5BA2" w:rsidRDefault="00EB5BA2" w:rsidP="00CB076A">
      <w:pPr>
        <w:tabs>
          <w:tab w:val="left" w:pos="426"/>
          <w:tab w:val="left" w:pos="2268"/>
          <w:tab w:val="left" w:pos="5812"/>
        </w:tabs>
        <w:spacing w:before="120"/>
        <w:jc w:val="both"/>
        <w:rPr>
          <w:rFonts w:ascii="Corbel Light" w:hAnsi="Corbel Light"/>
          <w:sz w:val="28"/>
          <w:szCs w:val="28"/>
          <w:lang w:val="en-US"/>
        </w:rPr>
      </w:pPr>
      <w:r>
        <w:rPr>
          <w:rFonts w:ascii="Corbel Light" w:hAnsi="Corbel Light"/>
          <w:sz w:val="28"/>
          <w:szCs w:val="28"/>
          <w:lang w:val="en-US"/>
        </w:rPr>
        <w:t>Name</w:t>
      </w:r>
      <w:r w:rsidR="001C4407">
        <w:rPr>
          <w:rFonts w:ascii="Corbel Light" w:hAnsi="Corbel Light"/>
          <w:sz w:val="28"/>
          <w:szCs w:val="28"/>
          <w:lang w:val="en-US"/>
        </w:rPr>
        <w:t xml:space="preserve"> 2</w:t>
      </w:r>
      <w:r w:rsidRPr="004C40D7">
        <w:rPr>
          <w:rFonts w:ascii="Corbel Light" w:hAnsi="Corbel Light"/>
          <w:sz w:val="28"/>
          <w:szCs w:val="28"/>
          <w:vertAlign w:val="superscript"/>
          <w:lang w:val="en-US"/>
        </w:rPr>
        <w:t>1)</w:t>
      </w:r>
      <w:r>
        <w:rPr>
          <w:rFonts w:ascii="Corbel Light" w:hAnsi="Corbel Light"/>
          <w:sz w:val="28"/>
          <w:szCs w:val="28"/>
          <w:lang w:val="en-US"/>
        </w:rPr>
        <w:tab/>
        <w:t xml:space="preserve">: </w:t>
      </w:r>
      <w:sdt>
        <w:sdtPr>
          <w:rPr>
            <w:rFonts w:ascii="Corbel Light" w:hAnsi="Corbel Light"/>
            <w:sz w:val="28"/>
            <w:szCs w:val="28"/>
            <w:lang w:val="en-US"/>
          </w:rPr>
          <w:id w:val="582578614"/>
          <w:placeholder>
            <w:docPart w:val="AA61AE9A934B4B05A10C3AC25EDB6B79"/>
          </w:placeholder>
          <w:text/>
        </w:sdtPr>
        <w:sdtEndPr/>
        <w:sdtContent>
          <w:r>
            <w:rPr>
              <w:rFonts w:ascii="Corbel Light" w:hAnsi="Corbel Light"/>
              <w:sz w:val="28"/>
              <w:szCs w:val="28"/>
              <w:lang w:val="en-US"/>
            </w:rPr>
            <w:t>…</w:t>
          </w:r>
        </w:sdtContent>
      </w:sdt>
    </w:p>
    <w:p w14:paraId="563D09C3" w14:textId="5D782683" w:rsidR="00EB5BA2" w:rsidRDefault="00EB5BA2" w:rsidP="00CB076A">
      <w:pPr>
        <w:tabs>
          <w:tab w:val="left" w:pos="426"/>
          <w:tab w:val="left" w:pos="2268"/>
          <w:tab w:val="left" w:pos="5812"/>
        </w:tabs>
        <w:jc w:val="both"/>
        <w:rPr>
          <w:rFonts w:ascii="Corbel Light" w:hAnsi="Corbel Light"/>
          <w:sz w:val="28"/>
          <w:szCs w:val="28"/>
          <w:lang w:val="en-US"/>
        </w:rPr>
      </w:pPr>
      <w:r>
        <w:rPr>
          <w:rFonts w:ascii="Corbel Light" w:hAnsi="Corbel Light"/>
          <w:sz w:val="28"/>
          <w:szCs w:val="28"/>
          <w:lang w:val="en-US"/>
        </w:rPr>
        <w:t>Date of birth</w:t>
      </w:r>
      <w:r>
        <w:rPr>
          <w:rFonts w:ascii="Corbel Light" w:hAnsi="Corbel Light"/>
          <w:sz w:val="28"/>
          <w:szCs w:val="28"/>
          <w:lang w:val="en-US"/>
        </w:rPr>
        <w:tab/>
        <w:t xml:space="preserve">: </w:t>
      </w:r>
      <w:sdt>
        <w:sdtPr>
          <w:rPr>
            <w:rFonts w:ascii="Corbel Light" w:hAnsi="Corbel Light"/>
            <w:sz w:val="28"/>
            <w:szCs w:val="28"/>
            <w:lang w:val="en-US"/>
          </w:rPr>
          <w:id w:val="-1602944140"/>
          <w:placeholder>
            <w:docPart w:val="38F200A0ED7343078D82D4EA62CC9762"/>
          </w:placeholder>
          <w:text/>
        </w:sdtPr>
        <w:sdtEndPr/>
        <w:sdtContent>
          <w:r>
            <w:rPr>
              <w:rFonts w:ascii="Corbel Light" w:hAnsi="Corbel Light"/>
              <w:sz w:val="28"/>
              <w:szCs w:val="28"/>
              <w:lang w:val="en-US"/>
            </w:rPr>
            <w:t>…</w:t>
          </w:r>
        </w:sdtContent>
      </w:sdt>
    </w:p>
    <w:p w14:paraId="7EAC55CD" w14:textId="77777777" w:rsidR="00EB5BA2" w:rsidRDefault="00EB5BA2" w:rsidP="00CB076A">
      <w:pPr>
        <w:tabs>
          <w:tab w:val="left" w:pos="426"/>
          <w:tab w:val="left" w:pos="2268"/>
          <w:tab w:val="left" w:pos="5812"/>
        </w:tabs>
        <w:jc w:val="both"/>
        <w:rPr>
          <w:rFonts w:ascii="Corbel Light" w:hAnsi="Corbel Light"/>
          <w:sz w:val="28"/>
          <w:szCs w:val="28"/>
          <w:lang w:val="en-US"/>
        </w:rPr>
      </w:pPr>
      <w:r>
        <w:rPr>
          <w:rFonts w:ascii="Corbel Light" w:hAnsi="Corbel Light"/>
          <w:sz w:val="28"/>
          <w:szCs w:val="28"/>
          <w:lang w:val="en-US"/>
        </w:rPr>
        <w:t>Email address</w:t>
      </w:r>
      <w:r>
        <w:rPr>
          <w:rFonts w:ascii="Corbel Light" w:hAnsi="Corbel Light"/>
          <w:sz w:val="28"/>
          <w:szCs w:val="28"/>
          <w:lang w:val="en-US"/>
        </w:rPr>
        <w:tab/>
        <w:t xml:space="preserve">: </w:t>
      </w:r>
      <w:sdt>
        <w:sdtPr>
          <w:rPr>
            <w:rFonts w:ascii="Corbel Light" w:hAnsi="Corbel Light"/>
            <w:sz w:val="28"/>
            <w:szCs w:val="28"/>
            <w:lang w:val="en-US"/>
          </w:rPr>
          <w:id w:val="-954786502"/>
          <w:placeholder>
            <w:docPart w:val="81D30CE2B18F486C97880FB5CFDF6070"/>
          </w:placeholder>
          <w:text/>
        </w:sdtPr>
        <w:sdtEndPr/>
        <w:sdtContent>
          <w:r>
            <w:rPr>
              <w:rFonts w:ascii="Corbel Light" w:hAnsi="Corbel Light"/>
              <w:sz w:val="28"/>
              <w:szCs w:val="28"/>
              <w:lang w:val="en-US"/>
            </w:rPr>
            <w:t>…</w:t>
          </w:r>
        </w:sdtContent>
      </w:sdt>
    </w:p>
    <w:p w14:paraId="3464A31E" w14:textId="77777777" w:rsidR="00EB5BA2" w:rsidRDefault="00EB5BA2" w:rsidP="00CB076A">
      <w:pPr>
        <w:tabs>
          <w:tab w:val="left" w:pos="426"/>
          <w:tab w:val="left" w:pos="2268"/>
          <w:tab w:val="left" w:pos="5812"/>
        </w:tabs>
        <w:jc w:val="both"/>
        <w:rPr>
          <w:rFonts w:ascii="Corbel Light" w:hAnsi="Corbel Light"/>
          <w:sz w:val="28"/>
          <w:szCs w:val="28"/>
          <w:lang w:val="en-US"/>
        </w:rPr>
      </w:pPr>
      <w:r>
        <w:rPr>
          <w:rFonts w:ascii="Corbel Light" w:hAnsi="Corbel Light"/>
          <w:sz w:val="28"/>
          <w:szCs w:val="28"/>
          <w:lang w:val="en-US"/>
        </w:rPr>
        <w:t>Mobile number</w:t>
      </w:r>
      <w:r>
        <w:rPr>
          <w:rFonts w:ascii="Corbel Light" w:hAnsi="Corbel Light"/>
          <w:sz w:val="28"/>
          <w:szCs w:val="28"/>
          <w:lang w:val="en-US"/>
        </w:rPr>
        <w:tab/>
        <w:t xml:space="preserve">: </w:t>
      </w:r>
      <w:sdt>
        <w:sdtPr>
          <w:rPr>
            <w:rFonts w:ascii="Corbel Light" w:hAnsi="Corbel Light"/>
            <w:sz w:val="28"/>
            <w:szCs w:val="28"/>
            <w:lang w:val="en-US"/>
          </w:rPr>
          <w:id w:val="-1997876101"/>
          <w:placeholder>
            <w:docPart w:val="668D7DE1F63A488A97466A47671592B3"/>
          </w:placeholder>
          <w:text/>
        </w:sdtPr>
        <w:sdtEndPr/>
        <w:sdtContent>
          <w:r>
            <w:rPr>
              <w:rFonts w:ascii="Corbel Light" w:hAnsi="Corbel Light"/>
              <w:sz w:val="28"/>
              <w:szCs w:val="28"/>
              <w:lang w:val="en-US"/>
            </w:rPr>
            <w:t>…</w:t>
          </w:r>
        </w:sdtContent>
      </w:sdt>
    </w:p>
    <w:p w14:paraId="13D2834D" w14:textId="3964B493" w:rsidR="00EB5BA2" w:rsidRDefault="00EB5BA2" w:rsidP="00CB076A">
      <w:pPr>
        <w:tabs>
          <w:tab w:val="left" w:pos="426"/>
          <w:tab w:val="left" w:pos="2268"/>
          <w:tab w:val="left" w:pos="5812"/>
        </w:tabs>
        <w:jc w:val="both"/>
        <w:rPr>
          <w:rFonts w:ascii="Corbel Light" w:hAnsi="Corbel Light"/>
          <w:sz w:val="28"/>
          <w:szCs w:val="28"/>
          <w:lang w:val="en-US"/>
        </w:rPr>
      </w:pPr>
      <w:r>
        <w:rPr>
          <w:rFonts w:ascii="Corbel Light" w:hAnsi="Corbel Light"/>
          <w:sz w:val="28"/>
          <w:szCs w:val="28"/>
          <w:lang w:val="en-US"/>
        </w:rPr>
        <w:t>Diet</w:t>
      </w:r>
      <w:r>
        <w:rPr>
          <w:rFonts w:ascii="Corbel Light" w:hAnsi="Corbel Light"/>
          <w:sz w:val="28"/>
          <w:szCs w:val="28"/>
          <w:lang w:val="en-US"/>
        </w:rPr>
        <w:tab/>
        <w:t xml:space="preserve">: </w:t>
      </w:r>
      <w:sdt>
        <w:sdtPr>
          <w:rPr>
            <w:rFonts w:ascii="Corbel Light" w:hAnsi="Corbel Light"/>
            <w:sz w:val="28"/>
            <w:szCs w:val="28"/>
            <w:lang w:val="en-US"/>
          </w:rPr>
          <w:id w:val="-600945542"/>
          <w:placeholder>
            <w:docPart w:val="1DB032DA95BA41F4A048BCD35F643ED4"/>
          </w:placeholder>
          <w:text/>
        </w:sdtPr>
        <w:sdtEndPr/>
        <w:sdtContent>
          <w:r>
            <w:rPr>
              <w:rFonts w:ascii="Corbel Light" w:hAnsi="Corbel Light"/>
              <w:sz w:val="28"/>
              <w:szCs w:val="28"/>
              <w:lang w:val="en-US"/>
            </w:rPr>
            <w:t>…</w:t>
          </w:r>
        </w:sdtContent>
      </w:sdt>
    </w:p>
    <w:p w14:paraId="0E03ECCE" w14:textId="3006E577" w:rsidR="00EB5BA2" w:rsidRDefault="002862C6" w:rsidP="00987F10">
      <w:pPr>
        <w:tabs>
          <w:tab w:val="left" w:pos="426"/>
          <w:tab w:val="left" w:pos="5812"/>
        </w:tabs>
        <w:spacing w:before="120" w:after="120"/>
        <w:jc w:val="both"/>
        <w:rPr>
          <w:rFonts w:ascii="Corbel Light" w:hAnsi="Corbel Light"/>
          <w:sz w:val="28"/>
          <w:szCs w:val="28"/>
          <w:lang w:val="en-US"/>
        </w:rPr>
      </w:pPr>
      <w:sdt>
        <w:sdtPr>
          <w:rPr>
            <w:rFonts w:ascii="Corbel Light" w:hAnsi="Corbel Light"/>
            <w:sz w:val="28"/>
            <w:szCs w:val="28"/>
            <w:lang w:val="en-US"/>
          </w:rPr>
          <w:id w:val="1036014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BA2">
            <w:rPr>
              <w:rFonts w:ascii="MS Gothic" w:eastAsia="MS Gothic" w:hAnsi="MS Gothic" w:hint="eastAsia"/>
              <w:sz w:val="28"/>
              <w:szCs w:val="28"/>
              <w:lang w:val="en-US"/>
            </w:rPr>
            <w:t>☐</w:t>
          </w:r>
        </w:sdtContent>
      </w:sdt>
      <w:r w:rsidR="00EB5BA2">
        <w:rPr>
          <w:rFonts w:ascii="Corbel Light" w:hAnsi="Corbel Light"/>
          <w:sz w:val="28"/>
          <w:szCs w:val="28"/>
          <w:lang w:val="en-US"/>
        </w:rPr>
        <w:t xml:space="preserve">  Interested in EKM Holiday, 5</w:t>
      </w:r>
      <w:r w:rsidR="002E565A">
        <w:rPr>
          <w:rFonts w:ascii="Corbel Light" w:hAnsi="Corbel Light"/>
          <w:sz w:val="28"/>
          <w:szCs w:val="28"/>
          <w:lang w:val="en-US"/>
        </w:rPr>
        <w:t>-12</w:t>
      </w:r>
      <w:r w:rsidR="00EB5BA2">
        <w:rPr>
          <w:rFonts w:ascii="Corbel Light" w:hAnsi="Corbel Light"/>
          <w:sz w:val="28"/>
          <w:szCs w:val="28"/>
          <w:lang w:val="en-US"/>
        </w:rPr>
        <w:t xml:space="preserve"> September  </w:t>
      </w:r>
      <w:r w:rsidR="00EB5BA2" w:rsidRPr="00C877A1">
        <w:rPr>
          <w:rFonts w:ascii="Corbel Light" w:hAnsi="Corbel Light"/>
          <w:i/>
          <w:iCs/>
          <w:sz w:val="28"/>
          <w:szCs w:val="28"/>
          <w:lang w:val="en-US"/>
        </w:rPr>
        <w:t>(you will receive separate information)</w:t>
      </w:r>
    </w:p>
    <w:p w14:paraId="47A0476B" w14:textId="32174571" w:rsidR="00EB5BA2" w:rsidRPr="00C877A1" w:rsidRDefault="00EB5BA2" w:rsidP="00987F10">
      <w:pPr>
        <w:shd w:val="clear" w:color="auto" w:fill="E2EFD9" w:themeFill="accent6" w:themeFillTint="33"/>
        <w:tabs>
          <w:tab w:val="left" w:pos="426"/>
          <w:tab w:val="left" w:pos="5812"/>
        </w:tabs>
        <w:jc w:val="both"/>
        <w:rPr>
          <w:rFonts w:ascii="Corbel Light" w:hAnsi="Corbel Light"/>
          <w:b/>
          <w:bCs/>
          <w:sz w:val="28"/>
          <w:szCs w:val="28"/>
          <w:lang w:val="en-US"/>
        </w:rPr>
      </w:pPr>
      <w:r w:rsidRPr="00773BF4">
        <w:rPr>
          <w:rFonts w:ascii="Corbel Light" w:hAnsi="Corbel Light"/>
          <w:b/>
          <w:bCs/>
          <w:color w:val="385623" w:themeColor="accent6" w:themeShade="80"/>
          <w:sz w:val="28"/>
          <w:szCs w:val="28"/>
          <w:shd w:val="clear" w:color="auto" w:fill="E2EFD9" w:themeFill="accent6" w:themeFillTint="33"/>
          <w:lang w:val="en-US"/>
        </w:rPr>
        <w:t>Payment</w:t>
      </w:r>
      <w:r w:rsidR="00274AB9">
        <w:rPr>
          <w:rFonts w:ascii="Corbel Light" w:hAnsi="Corbel Light"/>
          <w:b/>
          <w:bCs/>
          <w:color w:val="385623" w:themeColor="accent6" w:themeShade="80"/>
          <w:sz w:val="28"/>
          <w:szCs w:val="28"/>
          <w:shd w:val="clear" w:color="auto" w:fill="E2EFD9" w:themeFill="accent6" w:themeFillTint="33"/>
          <w:lang w:val="en-US"/>
        </w:rPr>
        <w:t xml:space="preserve"> full board</w:t>
      </w:r>
      <w:r w:rsidR="00933A93">
        <w:rPr>
          <w:rFonts w:ascii="Corbel Light" w:hAnsi="Corbel Light"/>
          <w:b/>
          <w:bCs/>
          <w:color w:val="385623" w:themeColor="accent6" w:themeShade="80"/>
          <w:sz w:val="28"/>
          <w:szCs w:val="28"/>
          <w:shd w:val="clear" w:color="auto" w:fill="E2EFD9" w:themeFill="accent6" w:themeFillTint="33"/>
          <w:lang w:val="en-US"/>
        </w:rPr>
        <w:t xml:space="preserve"> (world)</w:t>
      </w:r>
    </w:p>
    <w:p w14:paraId="3F512800" w14:textId="7F0235D5" w:rsidR="006A1EBD" w:rsidRDefault="00987F10" w:rsidP="00FA578D">
      <w:pPr>
        <w:tabs>
          <w:tab w:val="left" w:pos="426"/>
          <w:tab w:val="left" w:pos="3686"/>
          <w:tab w:val="left" w:pos="4678"/>
          <w:tab w:val="left" w:pos="5103"/>
          <w:tab w:val="left" w:pos="6663"/>
        </w:tabs>
        <w:spacing w:before="120"/>
        <w:jc w:val="both"/>
        <w:rPr>
          <w:rFonts w:ascii="Corbel Light" w:hAnsi="Corbel Light"/>
          <w:sz w:val="28"/>
          <w:szCs w:val="28"/>
          <w:lang w:val="en-US"/>
        </w:rPr>
      </w:pPr>
      <w:r>
        <w:rPr>
          <w:rFonts w:ascii="Corbel Light" w:hAnsi="Corbel Light"/>
          <w:sz w:val="28"/>
          <w:szCs w:val="28"/>
          <w:lang w:val="en-US"/>
        </w:rPr>
        <w:t>1A</w:t>
      </w:r>
      <w:r w:rsidR="006A1EBD">
        <w:rPr>
          <w:rFonts w:ascii="Corbel Light" w:hAnsi="Corbel Light"/>
          <w:sz w:val="28"/>
          <w:szCs w:val="28"/>
          <w:lang w:val="en-US"/>
        </w:rPr>
        <w:tab/>
      </w:r>
      <w:sdt>
        <w:sdtPr>
          <w:rPr>
            <w:rFonts w:ascii="Corbel Light" w:hAnsi="Corbel Light"/>
            <w:sz w:val="28"/>
            <w:szCs w:val="28"/>
            <w:lang w:val="en-US"/>
          </w:rPr>
          <w:id w:val="1083185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0600">
            <w:rPr>
              <w:rFonts w:ascii="MS Gothic" w:eastAsia="MS Gothic" w:hAnsi="MS Gothic" w:hint="eastAsia"/>
              <w:sz w:val="28"/>
              <w:szCs w:val="28"/>
              <w:lang w:val="en-US"/>
            </w:rPr>
            <w:t>☐</w:t>
          </w:r>
        </w:sdtContent>
      </w:sdt>
      <w:r w:rsidR="006C0600">
        <w:rPr>
          <w:rFonts w:ascii="Corbel Light" w:hAnsi="Corbel Light"/>
          <w:sz w:val="28"/>
          <w:szCs w:val="28"/>
          <w:lang w:val="en-US"/>
        </w:rPr>
        <w:t xml:space="preserve"> </w:t>
      </w:r>
      <w:r w:rsidR="006A1EBD">
        <w:rPr>
          <w:rFonts w:ascii="Corbel Light" w:hAnsi="Corbel Light"/>
          <w:sz w:val="28"/>
          <w:szCs w:val="28"/>
          <w:lang w:val="en-US"/>
        </w:rPr>
        <w:t>With this registration I’m paying the full amount of</w:t>
      </w:r>
    </w:p>
    <w:p w14:paraId="6AE0B0A1" w14:textId="34F6D418" w:rsidR="00EB5BA2" w:rsidRDefault="00987F10" w:rsidP="00C118EB">
      <w:pPr>
        <w:tabs>
          <w:tab w:val="left" w:pos="426"/>
          <w:tab w:val="left" w:pos="1701"/>
          <w:tab w:val="left" w:pos="3402"/>
        </w:tabs>
        <w:jc w:val="both"/>
        <w:rPr>
          <w:rFonts w:ascii="Corbel Light" w:hAnsi="Corbel Light"/>
          <w:sz w:val="28"/>
          <w:szCs w:val="28"/>
          <w:lang w:val="en-US"/>
        </w:rPr>
      </w:pPr>
      <w:r>
        <w:rPr>
          <w:rFonts w:ascii="Corbel Light" w:hAnsi="Corbel Light"/>
          <w:sz w:val="28"/>
          <w:szCs w:val="28"/>
          <w:lang w:val="en-US"/>
        </w:rPr>
        <w:tab/>
      </w:r>
      <w:sdt>
        <w:sdtPr>
          <w:rPr>
            <w:rFonts w:ascii="Corbel Light" w:hAnsi="Corbel Light"/>
            <w:sz w:val="28"/>
            <w:szCs w:val="28"/>
            <w:lang w:val="en-US"/>
          </w:rPr>
          <w:id w:val="1697809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BA2">
            <w:rPr>
              <w:rFonts w:ascii="MS Gothic" w:eastAsia="MS Gothic" w:hAnsi="MS Gothic" w:hint="eastAsia"/>
              <w:sz w:val="28"/>
              <w:szCs w:val="28"/>
              <w:lang w:val="en-US"/>
            </w:rPr>
            <w:t>☐</w:t>
          </w:r>
        </w:sdtContent>
      </w:sdt>
      <w:r w:rsidR="00EB5BA2">
        <w:rPr>
          <w:rFonts w:ascii="Corbel Light" w:hAnsi="Corbel Light"/>
          <w:sz w:val="28"/>
          <w:szCs w:val="28"/>
          <w:lang w:val="en-US"/>
        </w:rPr>
        <w:t xml:space="preserve"> € 580</w:t>
      </w:r>
      <w:r w:rsidR="00C118EB">
        <w:rPr>
          <w:rFonts w:ascii="Corbel Light" w:hAnsi="Corbel Light"/>
          <w:sz w:val="28"/>
          <w:szCs w:val="28"/>
          <w:lang w:val="en-US"/>
        </w:rPr>
        <w:t xml:space="preserve"> </w:t>
      </w:r>
      <w:r w:rsidR="00B33F88">
        <w:rPr>
          <w:rFonts w:ascii="Corbel Light" w:hAnsi="Corbel Light"/>
          <w:sz w:val="28"/>
          <w:szCs w:val="28"/>
          <w:lang w:val="en-US"/>
        </w:rPr>
        <w:tab/>
      </w:r>
      <w:r w:rsidR="00EB5BA2">
        <w:rPr>
          <w:rFonts w:ascii="Corbel Light" w:hAnsi="Corbel Light"/>
          <w:noProof/>
          <w:color w:val="70AD47" w:themeColor="accent6"/>
          <w:sz w:val="28"/>
          <w:szCs w:val="28"/>
          <w:lang w:val="en-US"/>
        </w:rPr>
        <w:drawing>
          <wp:inline distT="0" distB="0" distL="0" distR="0" wp14:anchorId="01CC629C" wp14:editId="18EFA861">
            <wp:extent cx="216000" cy="216000"/>
            <wp:effectExtent l="0" t="0" r="0" b="0"/>
            <wp:docPr id="26" name="Graphic 26" descr="Gebruiker silhou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 descr="Gebruiker silhouet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B5BA2">
        <w:rPr>
          <w:rFonts w:ascii="Corbel Light" w:hAnsi="Corbel Light"/>
          <w:sz w:val="28"/>
          <w:szCs w:val="28"/>
          <w:lang w:val="en-US"/>
        </w:rPr>
        <w:t>-room</w:t>
      </w:r>
      <w:r w:rsidR="00B517A3" w:rsidRPr="00B517A3">
        <w:rPr>
          <w:rFonts w:ascii="Corbel Light" w:hAnsi="Corbel Light"/>
          <w:sz w:val="28"/>
          <w:szCs w:val="28"/>
          <w:vertAlign w:val="superscript"/>
          <w:lang w:val="en-US"/>
        </w:rPr>
        <w:t>2)</w:t>
      </w:r>
    </w:p>
    <w:p w14:paraId="48E50BBF" w14:textId="1E85CD10" w:rsidR="00EB5BA2" w:rsidRDefault="00987F10" w:rsidP="00C118EB">
      <w:pPr>
        <w:tabs>
          <w:tab w:val="left" w:pos="426"/>
          <w:tab w:val="left" w:pos="1701"/>
          <w:tab w:val="left" w:pos="3261"/>
          <w:tab w:val="left" w:pos="5103"/>
          <w:tab w:val="left" w:pos="6663"/>
        </w:tabs>
        <w:jc w:val="both"/>
        <w:rPr>
          <w:rFonts w:ascii="Corbel Light" w:hAnsi="Corbel Light"/>
          <w:sz w:val="28"/>
          <w:szCs w:val="28"/>
          <w:lang w:val="en-US"/>
        </w:rPr>
      </w:pPr>
      <w:r>
        <w:rPr>
          <w:rFonts w:ascii="Corbel Light" w:hAnsi="Corbel Light"/>
          <w:sz w:val="28"/>
          <w:szCs w:val="28"/>
          <w:lang w:val="en-US"/>
        </w:rPr>
        <w:tab/>
      </w:r>
      <w:sdt>
        <w:sdtPr>
          <w:rPr>
            <w:rFonts w:ascii="Corbel Light" w:hAnsi="Corbel Light"/>
            <w:sz w:val="28"/>
            <w:szCs w:val="28"/>
            <w:lang w:val="en-US"/>
          </w:rPr>
          <w:id w:val="2025438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BA2">
            <w:rPr>
              <w:rFonts w:ascii="MS Gothic" w:eastAsia="MS Gothic" w:hAnsi="MS Gothic" w:hint="eastAsia"/>
              <w:sz w:val="28"/>
              <w:szCs w:val="28"/>
              <w:lang w:val="en-US"/>
            </w:rPr>
            <w:t>☐</w:t>
          </w:r>
        </w:sdtContent>
      </w:sdt>
      <w:r w:rsidR="00EB5BA2">
        <w:rPr>
          <w:rFonts w:ascii="Corbel Light" w:hAnsi="Corbel Light"/>
          <w:sz w:val="28"/>
          <w:szCs w:val="28"/>
          <w:lang w:val="en-US"/>
        </w:rPr>
        <w:t xml:space="preserve"> € 465</w:t>
      </w:r>
      <w:r w:rsidR="00C118EB">
        <w:rPr>
          <w:rFonts w:ascii="Corbel Light" w:hAnsi="Corbel Light"/>
          <w:sz w:val="28"/>
          <w:szCs w:val="28"/>
          <w:lang w:val="en-US"/>
        </w:rPr>
        <w:t xml:space="preserve"> </w:t>
      </w:r>
      <w:r w:rsidR="00C118EB">
        <w:rPr>
          <w:rFonts w:ascii="Corbel Light" w:hAnsi="Corbel Light"/>
          <w:sz w:val="28"/>
          <w:szCs w:val="28"/>
          <w:lang w:val="en-US"/>
        </w:rPr>
        <w:tab/>
      </w:r>
      <w:r w:rsidR="00EB5BA2" w:rsidRPr="00EB5BA2">
        <w:rPr>
          <w:rFonts w:ascii="Corbel Light" w:hAnsi="Corbel Light"/>
          <w:noProof/>
          <w:color w:val="385623" w:themeColor="accent6" w:themeShade="80"/>
          <w:sz w:val="28"/>
          <w:szCs w:val="28"/>
          <w:lang w:val="en-US"/>
        </w:rPr>
        <w:drawing>
          <wp:inline distT="0" distB="0" distL="0" distR="0" wp14:anchorId="3D1B6370" wp14:editId="5EC29421">
            <wp:extent cx="216000" cy="216000"/>
            <wp:effectExtent l="0" t="0" r="0" b="0"/>
            <wp:docPr id="27" name="Graphic 27" descr="Gebruiker silhou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 descr="Gebruiker silhouet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B5BA2" w:rsidRPr="00EB5BA2">
        <w:rPr>
          <w:rFonts w:ascii="Corbel Light" w:hAnsi="Corbel Light"/>
          <w:noProof/>
          <w:color w:val="385623" w:themeColor="accent6" w:themeShade="80"/>
          <w:sz w:val="28"/>
          <w:szCs w:val="28"/>
          <w:lang w:val="en-US"/>
        </w:rPr>
        <w:drawing>
          <wp:inline distT="0" distB="0" distL="0" distR="0" wp14:anchorId="69B9AB06" wp14:editId="12E2FABF">
            <wp:extent cx="216000" cy="216000"/>
            <wp:effectExtent l="0" t="0" r="0" b="0"/>
            <wp:docPr id="28" name="Graphic 28" descr="Gebruiker silhou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 descr="Gebruiker silhouet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B5BA2" w:rsidRPr="00EB5BA2">
        <w:rPr>
          <w:rFonts w:ascii="Corbel Light" w:hAnsi="Corbel Light"/>
          <w:color w:val="385623" w:themeColor="accent6" w:themeShade="80"/>
          <w:sz w:val="28"/>
          <w:szCs w:val="28"/>
          <w:lang w:val="en-US"/>
        </w:rPr>
        <w:t>-</w:t>
      </w:r>
      <w:r w:rsidR="00EB5BA2">
        <w:rPr>
          <w:rFonts w:ascii="Corbel Light" w:hAnsi="Corbel Light"/>
          <w:sz w:val="28"/>
          <w:szCs w:val="28"/>
          <w:lang w:val="en-US"/>
        </w:rPr>
        <w:t>room</w:t>
      </w:r>
    </w:p>
    <w:p w14:paraId="16007096" w14:textId="09A29739" w:rsidR="00EB5BA2" w:rsidRDefault="00987F10" w:rsidP="00C118EB">
      <w:pPr>
        <w:tabs>
          <w:tab w:val="left" w:pos="426"/>
          <w:tab w:val="left" w:pos="1701"/>
          <w:tab w:val="left" w:pos="2977"/>
          <w:tab w:val="left" w:pos="5103"/>
          <w:tab w:val="left" w:pos="6663"/>
        </w:tabs>
        <w:jc w:val="both"/>
        <w:rPr>
          <w:rFonts w:ascii="Corbel Light" w:hAnsi="Corbel Light"/>
          <w:sz w:val="28"/>
          <w:szCs w:val="28"/>
          <w:lang w:val="en-US"/>
        </w:rPr>
      </w:pPr>
      <w:r>
        <w:rPr>
          <w:rFonts w:ascii="Corbel Light" w:hAnsi="Corbel Light"/>
          <w:sz w:val="28"/>
          <w:szCs w:val="28"/>
          <w:lang w:val="en-US"/>
        </w:rPr>
        <w:tab/>
      </w:r>
      <w:sdt>
        <w:sdtPr>
          <w:rPr>
            <w:rFonts w:ascii="Corbel Light" w:hAnsi="Corbel Light"/>
            <w:sz w:val="28"/>
            <w:szCs w:val="28"/>
            <w:lang w:val="en-US"/>
          </w:rPr>
          <w:id w:val="160440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  <w:lang w:val="en-US"/>
            </w:rPr>
            <w:t>☐</w:t>
          </w:r>
        </w:sdtContent>
      </w:sdt>
      <w:r w:rsidR="00EB5BA2">
        <w:rPr>
          <w:rFonts w:ascii="Corbel Light" w:hAnsi="Corbel Light"/>
          <w:sz w:val="28"/>
          <w:szCs w:val="28"/>
          <w:lang w:val="en-US"/>
        </w:rPr>
        <w:t xml:space="preserve"> € 365 </w:t>
      </w:r>
      <w:r w:rsidR="00C118EB">
        <w:rPr>
          <w:rFonts w:ascii="Corbel Light" w:hAnsi="Corbel Light"/>
          <w:sz w:val="28"/>
          <w:szCs w:val="28"/>
          <w:lang w:val="en-US"/>
        </w:rPr>
        <w:tab/>
      </w:r>
      <w:r w:rsidR="00EB5BA2" w:rsidRPr="00EB5BA2">
        <w:rPr>
          <w:rFonts w:ascii="Corbel Light" w:hAnsi="Corbel Light"/>
          <w:noProof/>
          <w:color w:val="385623" w:themeColor="accent6" w:themeShade="80"/>
          <w:sz w:val="28"/>
          <w:szCs w:val="28"/>
          <w:lang w:val="en-US"/>
        </w:rPr>
        <w:drawing>
          <wp:inline distT="0" distB="0" distL="0" distR="0" wp14:anchorId="28BA24A4" wp14:editId="081C6459">
            <wp:extent cx="216000" cy="216000"/>
            <wp:effectExtent l="0" t="0" r="0" b="0"/>
            <wp:docPr id="29" name="Graphic 29" descr="Gebruiker silhou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 descr="Gebruiker silhouet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B5BA2" w:rsidRPr="00EB5BA2">
        <w:rPr>
          <w:rFonts w:ascii="Corbel Light" w:hAnsi="Corbel Light"/>
          <w:noProof/>
          <w:color w:val="385623" w:themeColor="accent6" w:themeShade="80"/>
          <w:sz w:val="28"/>
          <w:szCs w:val="28"/>
          <w:lang w:val="en-US"/>
        </w:rPr>
        <w:drawing>
          <wp:inline distT="0" distB="0" distL="0" distR="0" wp14:anchorId="444269B9" wp14:editId="42DEAB4F">
            <wp:extent cx="216000" cy="216000"/>
            <wp:effectExtent l="0" t="0" r="0" b="0"/>
            <wp:docPr id="30" name="Graphic 30" descr="Gebruiker silhou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 descr="Gebruiker silhouet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B5BA2" w:rsidRPr="00EB5BA2">
        <w:rPr>
          <w:rFonts w:ascii="Corbel Light" w:hAnsi="Corbel Light"/>
          <w:noProof/>
          <w:color w:val="385623" w:themeColor="accent6" w:themeShade="80"/>
          <w:sz w:val="28"/>
          <w:szCs w:val="28"/>
          <w:lang w:val="en-US"/>
        </w:rPr>
        <w:drawing>
          <wp:inline distT="0" distB="0" distL="0" distR="0" wp14:anchorId="735ECC04" wp14:editId="16C598E3">
            <wp:extent cx="216000" cy="216000"/>
            <wp:effectExtent l="0" t="0" r="0" b="0"/>
            <wp:docPr id="31" name="Graphic 31" descr="Gebruiker silhou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 descr="Gebruiker silhouet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B5BA2" w:rsidRPr="00EB5BA2">
        <w:rPr>
          <w:rFonts w:ascii="Corbel Light" w:hAnsi="Corbel Light"/>
          <w:noProof/>
          <w:color w:val="385623" w:themeColor="accent6" w:themeShade="80"/>
          <w:sz w:val="28"/>
          <w:szCs w:val="28"/>
          <w:lang w:val="en-US"/>
        </w:rPr>
        <w:drawing>
          <wp:inline distT="0" distB="0" distL="0" distR="0" wp14:anchorId="3586F171" wp14:editId="14E93FA4">
            <wp:extent cx="216000" cy="216000"/>
            <wp:effectExtent l="0" t="0" r="0" b="0"/>
            <wp:docPr id="32" name="Graphic 32" descr="Gebruiker silhou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 descr="Gebruiker silhouet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B5BA2" w:rsidRPr="00EB5BA2">
        <w:rPr>
          <w:rFonts w:ascii="Corbel Light" w:hAnsi="Corbel Light"/>
          <w:color w:val="385623" w:themeColor="accent6" w:themeShade="80"/>
          <w:sz w:val="28"/>
          <w:szCs w:val="28"/>
          <w:lang w:val="en-US"/>
        </w:rPr>
        <w:t>-</w:t>
      </w:r>
      <w:r w:rsidR="00EB5BA2">
        <w:rPr>
          <w:rFonts w:ascii="Corbel Light" w:hAnsi="Corbel Light"/>
          <w:sz w:val="28"/>
          <w:szCs w:val="28"/>
          <w:lang w:val="en-US"/>
        </w:rPr>
        <w:t>room</w:t>
      </w:r>
    </w:p>
    <w:p w14:paraId="41D2F0C1" w14:textId="1299B450" w:rsidR="00D06BA5" w:rsidRDefault="00A81E12" w:rsidP="00BE00BA">
      <w:pPr>
        <w:tabs>
          <w:tab w:val="left" w:pos="426"/>
          <w:tab w:val="left" w:pos="2552"/>
          <w:tab w:val="left" w:pos="3261"/>
          <w:tab w:val="left" w:pos="5529"/>
          <w:tab w:val="left" w:pos="6663"/>
        </w:tabs>
        <w:spacing w:before="120"/>
        <w:ind w:left="709" w:hanging="709"/>
        <w:rPr>
          <w:rFonts w:ascii="Corbel Light" w:hAnsi="Corbel Light"/>
          <w:sz w:val="28"/>
          <w:szCs w:val="28"/>
          <w:lang w:val="en-US"/>
        </w:rPr>
      </w:pPr>
      <w:r>
        <w:rPr>
          <w:rFonts w:ascii="Corbel Light" w:hAnsi="Corbel Light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0CC8AB" wp14:editId="4243CE78">
                <wp:simplePos x="0" y="0"/>
                <wp:positionH relativeFrom="column">
                  <wp:posOffset>468308</wp:posOffset>
                </wp:positionH>
                <wp:positionV relativeFrom="paragraph">
                  <wp:posOffset>309245</wp:posOffset>
                </wp:positionV>
                <wp:extent cx="254465" cy="215900"/>
                <wp:effectExtent l="0" t="0" r="31750" b="31750"/>
                <wp:wrapNone/>
                <wp:docPr id="6" name="Pijl: gebo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254465" cy="215900"/>
                        </a:xfrm>
                        <a:prstGeom prst="bent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B31F8E" id="Pijl: gebogen 6" o:spid="_x0000_s1026" style="position:absolute;margin-left:36.85pt;margin-top:24.35pt;width:20.05pt;height:17pt;rotation:180;flip:x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54465,215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" path="m,215900l,121444c,69277,42289,26988,94456,26988r106034,l200490,r53975,53975l200490,107950r,-26987l94456,80963v-22357,,-40481,18124,-40481,40481l53975,215900,,215900xe" filled="f" strokecolor="#1f4d78 [1604]" strokeweight="1pt">
                <v:stroke joinstyle="miter"/>
                <v:path arrowok="t" o:connecttype="custom" o:connectlocs="0,215900;0,121444;94456,26988;200490,26988;200490,0;254465,53975;200490,107950;200490,80963;94456,80963;53975,121444;53975,215900;0,215900" o:connectangles="0,0,0,0,0,0,0,0,0,0,0,0"/>
              </v:shape>
            </w:pict>
          </mc:Fallback>
        </mc:AlternateContent>
      </w:r>
      <w:r w:rsidR="00987F10">
        <w:rPr>
          <w:rFonts w:ascii="Corbel Light" w:hAnsi="Corbel Light"/>
          <w:sz w:val="28"/>
          <w:szCs w:val="28"/>
          <w:lang w:val="en-US"/>
        </w:rPr>
        <w:t>1B</w:t>
      </w:r>
      <w:r w:rsidR="00987F10">
        <w:rPr>
          <w:rFonts w:ascii="Corbel Light" w:hAnsi="Corbel Light"/>
          <w:sz w:val="28"/>
          <w:szCs w:val="28"/>
          <w:lang w:val="en-US"/>
        </w:rPr>
        <w:tab/>
      </w:r>
      <w:sdt>
        <w:sdtPr>
          <w:rPr>
            <w:rFonts w:ascii="Corbel Light" w:hAnsi="Corbel Light"/>
            <w:sz w:val="28"/>
            <w:szCs w:val="28"/>
            <w:lang w:val="en-US"/>
          </w:rPr>
          <w:id w:val="1560291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BA2">
            <w:rPr>
              <w:rFonts w:ascii="MS Gothic" w:eastAsia="MS Gothic" w:hAnsi="MS Gothic" w:hint="eastAsia"/>
              <w:sz w:val="28"/>
              <w:szCs w:val="28"/>
              <w:lang w:val="en-US"/>
            </w:rPr>
            <w:t>☐</w:t>
          </w:r>
        </w:sdtContent>
      </w:sdt>
      <w:r w:rsidR="00EB5BA2">
        <w:rPr>
          <w:rFonts w:ascii="Corbel Light" w:hAnsi="Corbel Light"/>
          <w:sz w:val="28"/>
          <w:szCs w:val="28"/>
          <w:lang w:val="en-US"/>
        </w:rPr>
        <w:t xml:space="preserve"> I am paying a deposit of € 185 </w:t>
      </w:r>
      <w:r w:rsidRPr="00A81E12">
        <w:rPr>
          <w:rFonts w:ascii="Corbel Light" w:hAnsi="Corbel Light"/>
          <w:sz w:val="28"/>
          <w:szCs w:val="28"/>
          <w:lang w:val="en-US"/>
        </w:rPr>
        <w:t xml:space="preserve">or </w:t>
      </w:r>
      <w:r w:rsidRPr="00A81E12">
        <w:rPr>
          <w:rFonts w:ascii="Corbel Light" w:hAnsi="Corbel Light"/>
          <w:smallCaps/>
          <w:sz w:val="28"/>
          <w:szCs w:val="28"/>
          <w:lang w:val="en-US"/>
        </w:rPr>
        <w:t>chf</w:t>
      </w:r>
      <w:r w:rsidRPr="00A81E12">
        <w:rPr>
          <w:rFonts w:ascii="Corbel Light" w:hAnsi="Corbel Light"/>
          <w:sz w:val="28"/>
          <w:szCs w:val="28"/>
          <w:lang w:val="en-US"/>
        </w:rPr>
        <w:t xml:space="preserve"> 200 </w:t>
      </w:r>
      <w:r w:rsidR="00EB5BA2">
        <w:rPr>
          <w:rFonts w:ascii="Corbel Light" w:hAnsi="Corbel Light"/>
          <w:sz w:val="28"/>
          <w:szCs w:val="28"/>
          <w:lang w:val="en-US"/>
        </w:rPr>
        <w:t>p.p. now and will pay the balance</w:t>
      </w:r>
      <w:r w:rsidR="00D06BA5">
        <w:rPr>
          <w:rFonts w:ascii="Corbel Light" w:hAnsi="Corbel Light"/>
          <w:sz w:val="28"/>
          <w:szCs w:val="28"/>
          <w:lang w:val="en-US"/>
        </w:rPr>
        <w:t xml:space="preserve"> </w:t>
      </w:r>
      <w:r w:rsidR="00EB5BA2">
        <w:rPr>
          <w:rFonts w:ascii="Corbel Light" w:hAnsi="Corbel Light"/>
          <w:sz w:val="28"/>
          <w:szCs w:val="28"/>
          <w:lang w:val="en-US"/>
        </w:rPr>
        <w:t xml:space="preserve"> by </w:t>
      </w:r>
      <w:r w:rsidR="00EB5BA2" w:rsidRPr="002E565A">
        <w:rPr>
          <w:rFonts w:ascii="Corbel Light" w:hAnsi="Corbel Light"/>
          <w:b/>
          <w:bCs/>
          <w:sz w:val="28"/>
          <w:szCs w:val="28"/>
          <w:lang w:val="en-US"/>
        </w:rPr>
        <w:t>May 30</w:t>
      </w:r>
      <w:r w:rsidR="00EB5BA2">
        <w:rPr>
          <w:rFonts w:ascii="Corbel Light" w:hAnsi="Corbel Light"/>
          <w:sz w:val="28"/>
          <w:szCs w:val="28"/>
          <w:lang w:val="en-US"/>
        </w:rPr>
        <w:t>.</w:t>
      </w:r>
      <w:r w:rsidR="00EB5BA2" w:rsidRPr="00EB5BA2">
        <w:rPr>
          <w:rFonts w:ascii="Corbel Light" w:hAnsi="Corbel Light"/>
          <w:sz w:val="28"/>
          <w:szCs w:val="28"/>
          <w:vertAlign w:val="superscript"/>
          <w:lang w:val="en-US"/>
        </w:rPr>
        <w:t>3)</w:t>
      </w:r>
    </w:p>
    <w:p w14:paraId="5A2D9390" w14:textId="23A26055" w:rsidR="00EB5BA2" w:rsidRDefault="00D06BA5" w:rsidP="00A81E12">
      <w:pPr>
        <w:tabs>
          <w:tab w:val="left" w:pos="709"/>
          <w:tab w:val="left" w:pos="1276"/>
          <w:tab w:val="left" w:pos="3544"/>
        </w:tabs>
        <w:ind w:left="709" w:hanging="709"/>
        <w:rPr>
          <w:rFonts w:ascii="Corbel Light" w:hAnsi="Corbel Light"/>
          <w:sz w:val="28"/>
          <w:szCs w:val="28"/>
          <w:lang w:val="en-US"/>
        </w:rPr>
      </w:pPr>
      <w:r>
        <w:rPr>
          <w:rFonts w:ascii="Corbel Light" w:hAnsi="Corbel Light"/>
          <w:sz w:val="28"/>
          <w:szCs w:val="28"/>
          <w:lang w:val="en-US"/>
        </w:rPr>
        <w:tab/>
      </w:r>
      <w:r w:rsidR="00B517A3">
        <w:rPr>
          <w:rFonts w:ascii="Corbel Light" w:hAnsi="Corbel Light"/>
          <w:sz w:val="28"/>
          <w:szCs w:val="28"/>
          <w:lang w:val="en-US"/>
        </w:rPr>
        <w:tab/>
      </w:r>
      <w:sdt>
        <w:sdtPr>
          <w:rPr>
            <w:rFonts w:ascii="Corbel Light" w:hAnsi="Corbel Light"/>
            <w:sz w:val="28"/>
            <w:szCs w:val="28"/>
            <w:lang w:val="en-US"/>
          </w:rPr>
          <w:id w:val="864022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BA2">
            <w:rPr>
              <w:rFonts w:ascii="MS Gothic" w:eastAsia="MS Gothic" w:hAnsi="MS Gothic" w:hint="eastAsia"/>
              <w:sz w:val="28"/>
              <w:szCs w:val="28"/>
              <w:lang w:val="en-US"/>
            </w:rPr>
            <w:t>☐</w:t>
          </w:r>
        </w:sdtContent>
      </w:sdt>
      <w:r w:rsidR="00EB5BA2">
        <w:rPr>
          <w:rFonts w:ascii="Corbel Light" w:hAnsi="Corbel Light"/>
          <w:sz w:val="28"/>
          <w:szCs w:val="28"/>
          <w:lang w:val="en-US"/>
        </w:rPr>
        <w:t xml:space="preserve"> </w:t>
      </w:r>
      <w:r w:rsidR="00EB5BA2">
        <w:rPr>
          <w:rFonts w:ascii="Corbel Light" w:hAnsi="Corbel Light"/>
          <w:noProof/>
          <w:color w:val="70AD47" w:themeColor="accent6"/>
          <w:sz w:val="28"/>
          <w:szCs w:val="28"/>
          <w:lang w:val="en-US"/>
        </w:rPr>
        <w:drawing>
          <wp:inline distT="0" distB="0" distL="0" distR="0" wp14:anchorId="3138FCD5" wp14:editId="72484D3E">
            <wp:extent cx="216000" cy="216000"/>
            <wp:effectExtent l="0" t="0" r="0" b="0"/>
            <wp:docPr id="34" name="Graphic 34" descr="Gebruiker silhou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 descr="Gebruiker silhouet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B5BA2">
        <w:rPr>
          <w:rFonts w:ascii="Corbel Light" w:hAnsi="Corbel Light"/>
          <w:noProof/>
          <w:color w:val="70AD47" w:themeColor="accent6"/>
          <w:sz w:val="28"/>
          <w:szCs w:val="28"/>
          <w:lang w:val="en-US"/>
        </w:rPr>
        <w:drawing>
          <wp:inline distT="0" distB="0" distL="0" distR="0" wp14:anchorId="5AC849DE" wp14:editId="50C6BDB6">
            <wp:extent cx="216000" cy="216000"/>
            <wp:effectExtent l="0" t="0" r="0" b="0"/>
            <wp:docPr id="35" name="Graphic 35" descr="Gebruiker silhou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 descr="Gebruiker silhouet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B5BA2">
        <w:rPr>
          <w:rFonts w:ascii="Corbel Light" w:hAnsi="Corbel Light"/>
          <w:sz w:val="28"/>
          <w:szCs w:val="28"/>
          <w:lang w:val="en-US"/>
        </w:rPr>
        <w:t>-room</w:t>
      </w:r>
      <w:r w:rsidR="00EB5BA2">
        <w:rPr>
          <w:rFonts w:ascii="Corbel Light" w:hAnsi="Corbel Light"/>
          <w:sz w:val="28"/>
          <w:szCs w:val="28"/>
          <w:lang w:val="en-US"/>
        </w:rPr>
        <w:tab/>
      </w:r>
      <w:r>
        <w:rPr>
          <w:rFonts w:ascii="Corbel Light" w:hAnsi="Corbel Light"/>
          <w:sz w:val="28"/>
          <w:szCs w:val="28"/>
          <w:lang w:val="en-US"/>
        </w:rPr>
        <w:tab/>
      </w:r>
      <w:sdt>
        <w:sdtPr>
          <w:rPr>
            <w:rFonts w:ascii="Corbel Light" w:hAnsi="Corbel Light"/>
            <w:sz w:val="28"/>
            <w:szCs w:val="28"/>
            <w:lang w:val="en-US"/>
          </w:rPr>
          <w:id w:val="-95880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BA2">
            <w:rPr>
              <w:rFonts w:ascii="MS Gothic" w:eastAsia="MS Gothic" w:hAnsi="MS Gothic" w:hint="eastAsia"/>
              <w:sz w:val="28"/>
              <w:szCs w:val="28"/>
              <w:lang w:val="en-US"/>
            </w:rPr>
            <w:t>☐</w:t>
          </w:r>
        </w:sdtContent>
      </w:sdt>
      <w:r w:rsidR="00EB5BA2">
        <w:rPr>
          <w:rFonts w:ascii="Corbel Light" w:hAnsi="Corbel Light"/>
          <w:sz w:val="28"/>
          <w:szCs w:val="28"/>
          <w:lang w:val="en-US"/>
        </w:rPr>
        <w:t xml:space="preserve">  </w:t>
      </w:r>
      <w:r w:rsidR="00EB5BA2">
        <w:rPr>
          <w:rFonts w:ascii="Corbel Light" w:hAnsi="Corbel Light"/>
          <w:noProof/>
          <w:color w:val="70AD47" w:themeColor="accent6"/>
          <w:sz w:val="28"/>
          <w:szCs w:val="28"/>
          <w:lang w:val="en-US"/>
        </w:rPr>
        <w:drawing>
          <wp:inline distT="0" distB="0" distL="0" distR="0" wp14:anchorId="7368D6D1" wp14:editId="1805F8C1">
            <wp:extent cx="216000" cy="216000"/>
            <wp:effectExtent l="0" t="0" r="0" b="0"/>
            <wp:docPr id="36" name="Graphic 36" descr="Gebruiker silhou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 descr="Gebruiker silhouet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B5BA2">
        <w:rPr>
          <w:rFonts w:ascii="Corbel Light" w:hAnsi="Corbel Light"/>
          <w:noProof/>
          <w:color w:val="70AD47" w:themeColor="accent6"/>
          <w:sz w:val="28"/>
          <w:szCs w:val="28"/>
          <w:lang w:val="en-US"/>
        </w:rPr>
        <w:drawing>
          <wp:inline distT="0" distB="0" distL="0" distR="0" wp14:anchorId="3824BC16" wp14:editId="745065C4">
            <wp:extent cx="216000" cy="216000"/>
            <wp:effectExtent l="0" t="0" r="0" b="0"/>
            <wp:docPr id="37" name="Graphic 37" descr="Gebruiker silhou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 descr="Gebruiker silhouet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B5BA2">
        <w:rPr>
          <w:rFonts w:ascii="Corbel Light" w:hAnsi="Corbel Light"/>
          <w:noProof/>
          <w:color w:val="70AD47" w:themeColor="accent6"/>
          <w:sz w:val="28"/>
          <w:szCs w:val="28"/>
          <w:lang w:val="en-US"/>
        </w:rPr>
        <w:drawing>
          <wp:inline distT="0" distB="0" distL="0" distR="0" wp14:anchorId="4B5CFEDF" wp14:editId="49AA95CA">
            <wp:extent cx="216000" cy="216000"/>
            <wp:effectExtent l="0" t="0" r="0" b="0"/>
            <wp:docPr id="38" name="Graphic 38" descr="Gebruiker silhou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 descr="Gebruiker silhouet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B5BA2">
        <w:rPr>
          <w:rFonts w:ascii="Corbel Light" w:hAnsi="Corbel Light"/>
          <w:noProof/>
          <w:color w:val="70AD47" w:themeColor="accent6"/>
          <w:sz w:val="28"/>
          <w:szCs w:val="28"/>
          <w:lang w:val="en-US"/>
        </w:rPr>
        <w:drawing>
          <wp:inline distT="0" distB="0" distL="0" distR="0" wp14:anchorId="30414BFD" wp14:editId="540CE813">
            <wp:extent cx="216000" cy="216000"/>
            <wp:effectExtent l="0" t="0" r="0" b="0"/>
            <wp:docPr id="39" name="Graphic 39" descr="Gebruiker silhou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 descr="Gebruiker silhouet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B5BA2">
        <w:rPr>
          <w:rFonts w:ascii="Corbel Light" w:hAnsi="Corbel Light"/>
          <w:sz w:val="28"/>
          <w:szCs w:val="28"/>
          <w:lang w:val="en-US"/>
        </w:rPr>
        <w:t>-room</w:t>
      </w:r>
    </w:p>
    <w:p w14:paraId="2182F00E" w14:textId="26AA7BB3" w:rsidR="00EB5BA2" w:rsidRDefault="00987F10" w:rsidP="0092615D">
      <w:pPr>
        <w:tabs>
          <w:tab w:val="left" w:pos="426"/>
          <w:tab w:val="left" w:pos="2268"/>
          <w:tab w:val="left" w:pos="3969"/>
        </w:tabs>
        <w:jc w:val="both"/>
        <w:rPr>
          <w:rFonts w:ascii="Corbel Light" w:hAnsi="Corbel Light"/>
          <w:sz w:val="28"/>
          <w:szCs w:val="28"/>
          <w:lang w:val="en-US"/>
        </w:rPr>
      </w:pPr>
      <w:r>
        <w:rPr>
          <w:rFonts w:ascii="Corbel Light" w:hAnsi="Corbel Light"/>
          <w:sz w:val="28"/>
          <w:szCs w:val="28"/>
          <w:lang w:val="en-US"/>
        </w:rPr>
        <w:t>1C</w:t>
      </w:r>
      <w:r>
        <w:rPr>
          <w:rFonts w:ascii="Corbel Light" w:hAnsi="Corbel Light"/>
          <w:sz w:val="28"/>
          <w:szCs w:val="28"/>
          <w:lang w:val="en-US"/>
        </w:rPr>
        <w:tab/>
      </w:r>
      <w:sdt>
        <w:sdtPr>
          <w:rPr>
            <w:rFonts w:ascii="Corbel Light" w:hAnsi="Corbel Light"/>
            <w:sz w:val="28"/>
            <w:szCs w:val="28"/>
            <w:lang w:val="en-US"/>
          </w:rPr>
          <w:id w:val="917822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BA2">
            <w:rPr>
              <w:rFonts w:ascii="MS Gothic" w:eastAsia="MS Gothic" w:hAnsi="MS Gothic" w:hint="eastAsia"/>
              <w:sz w:val="28"/>
              <w:szCs w:val="28"/>
              <w:lang w:val="en-US"/>
            </w:rPr>
            <w:t>☐</w:t>
          </w:r>
        </w:sdtContent>
      </w:sdt>
      <w:r w:rsidR="00EB5BA2">
        <w:rPr>
          <w:rFonts w:ascii="Corbel Light" w:hAnsi="Corbel Light"/>
          <w:sz w:val="28"/>
          <w:szCs w:val="28"/>
          <w:lang w:val="en-US"/>
        </w:rPr>
        <w:t xml:space="preserve">  I would like to apply for a scolarship (only for </w:t>
      </w:r>
      <w:r w:rsidR="00EB5BA2">
        <w:rPr>
          <w:rFonts w:ascii="Corbel Light" w:hAnsi="Corbel Light"/>
          <w:noProof/>
          <w:color w:val="70AD47" w:themeColor="accent6"/>
          <w:sz w:val="28"/>
          <w:szCs w:val="28"/>
          <w:lang w:val="en-US"/>
        </w:rPr>
        <w:drawing>
          <wp:inline distT="0" distB="0" distL="0" distR="0" wp14:anchorId="0E2FFF77" wp14:editId="6268348C">
            <wp:extent cx="216000" cy="216000"/>
            <wp:effectExtent l="0" t="0" r="0" b="0"/>
            <wp:docPr id="40" name="Graphic 40" descr="Gebruiker silhou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 descr="Gebruiker silhouet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B5BA2">
        <w:rPr>
          <w:rFonts w:ascii="Corbel Light" w:hAnsi="Corbel Light"/>
          <w:noProof/>
          <w:color w:val="70AD47" w:themeColor="accent6"/>
          <w:sz w:val="28"/>
          <w:szCs w:val="28"/>
          <w:lang w:val="en-US"/>
        </w:rPr>
        <w:drawing>
          <wp:inline distT="0" distB="0" distL="0" distR="0" wp14:anchorId="52B4C12A" wp14:editId="7B634E15">
            <wp:extent cx="216000" cy="216000"/>
            <wp:effectExtent l="0" t="0" r="0" b="0"/>
            <wp:docPr id="41" name="Graphic 41" descr="Gebruiker silhou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 descr="Gebruiker silhouet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B5BA2">
        <w:rPr>
          <w:rFonts w:ascii="Corbel Light" w:hAnsi="Corbel Light"/>
          <w:noProof/>
          <w:color w:val="70AD47" w:themeColor="accent6"/>
          <w:sz w:val="28"/>
          <w:szCs w:val="28"/>
          <w:lang w:val="en-US"/>
        </w:rPr>
        <w:drawing>
          <wp:inline distT="0" distB="0" distL="0" distR="0" wp14:anchorId="2BB77610" wp14:editId="38391629">
            <wp:extent cx="216000" cy="216000"/>
            <wp:effectExtent l="0" t="0" r="0" b="0"/>
            <wp:docPr id="42" name="Graphic 42" descr="Gebruiker silhou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 descr="Gebruiker silhouet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B5BA2">
        <w:rPr>
          <w:rFonts w:ascii="Corbel Light" w:hAnsi="Corbel Light"/>
          <w:noProof/>
          <w:color w:val="70AD47" w:themeColor="accent6"/>
          <w:sz w:val="28"/>
          <w:szCs w:val="28"/>
          <w:lang w:val="en-US"/>
        </w:rPr>
        <w:drawing>
          <wp:inline distT="0" distB="0" distL="0" distR="0" wp14:anchorId="0113EE47" wp14:editId="74A8C2ED">
            <wp:extent cx="216000" cy="216000"/>
            <wp:effectExtent l="0" t="0" r="0" b="0"/>
            <wp:docPr id="43" name="Graphic 43" descr="Gebruiker silhou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 descr="Gebruiker silhouet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B5BA2">
        <w:rPr>
          <w:rFonts w:ascii="Corbel Light" w:hAnsi="Corbel Light"/>
          <w:sz w:val="28"/>
          <w:szCs w:val="28"/>
          <w:lang w:val="en-US"/>
        </w:rPr>
        <w:t>-room)</w:t>
      </w:r>
    </w:p>
    <w:p w14:paraId="373FFC6A" w14:textId="77777777" w:rsidR="00EB5BA2" w:rsidRPr="00773BF4" w:rsidRDefault="00EB5BA2" w:rsidP="00987F10">
      <w:pPr>
        <w:tabs>
          <w:tab w:val="left" w:pos="851"/>
          <w:tab w:val="left" w:pos="2268"/>
          <w:tab w:val="left" w:pos="3969"/>
        </w:tabs>
        <w:spacing w:after="120"/>
        <w:jc w:val="both"/>
        <w:rPr>
          <w:rFonts w:ascii="Corbel Light" w:hAnsi="Corbel Light"/>
          <w:i/>
          <w:iCs/>
          <w:sz w:val="28"/>
          <w:szCs w:val="28"/>
          <w:lang w:val="en-US"/>
        </w:rPr>
      </w:pPr>
      <w:r>
        <w:rPr>
          <w:rFonts w:ascii="Corbel Light" w:hAnsi="Corbel Light"/>
          <w:sz w:val="28"/>
          <w:szCs w:val="28"/>
          <w:lang w:val="en-US"/>
        </w:rPr>
        <w:tab/>
      </w:r>
      <w:r>
        <w:rPr>
          <w:rFonts w:ascii="Corbel Light" w:hAnsi="Corbel Light"/>
          <w:i/>
          <w:iCs/>
          <w:sz w:val="28"/>
          <w:szCs w:val="28"/>
          <w:lang w:val="en-US"/>
        </w:rPr>
        <w:t xml:space="preserve">reason: </w:t>
      </w:r>
      <w:sdt>
        <w:sdtPr>
          <w:rPr>
            <w:rFonts w:ascii="Corbel Light" w:hAnsi="Corbel Light"/>
            <w:i/>
            <w:iCs/>
            <w:sz w:val="28"/>
            <w:szCs w:val="28"/>
            <w:lang w:val="en-US"/>
          </w:rPr>
          <w:id w:val="774988323"/>
          <w:placeholder>
            <w:docPart w:val="B9ADE8A828F246A99A2C613147E5EC63"/>
          </w:placeholder>
          <w:text/>
        </w:sdtPr>
        <w:sdtEndPr/>
        <w:sdtContent>
          <w:r>
            <w:rPr>
              <w:rFonts w:ascii="Corbel Light" w:hAnsi="Corbel Light"/>
              <w:i/>
              <w:iCs/>
              <w:sz w:val="28"/>
              <w:szCs w:val="28"/>
              <w:lang w:val="en-US"/>
            </w:rPr>
            <w:t>…</w:t>
          </w:r>
        </w:sdtContent>
      </w:sdt>
    </w:p>
    <w:p w14:paraId="59B7DFE3" w14:textId="3173C571" w:rsidR="00EB5BA2" w:rsidRPr="00FA578D" w:rsidRDefault="00EB5BA2" w:rsidP="00EB5BA2">
      <w:pPr>
        <w:tabs>
          <w:tab w:val="left" w:pos="567"/>
          <w:tab w:val="left" w:pos="851"/>
          <w:tab w:val="left" w:pos="2268"/>
          <w:tab w:val="left" w:pos="3969"/>
        </w:tabs>
        <w:spacing w:before="120"/>
        <w:rPr>
          <w:rFonts w:ascii="Corbel Light" w:hAnsi="Corbel Light"/>
          <w:sz w:val="26"/>
          <w:szCs w:val="26"/>
          <w:lang w:val="en-US"/>
        </w:rPr>
      </w:pPr>
      <w:r w:rsidRPr="00FA578D">
        <w:rPr>
          <w:rFonts w:ascii="Corbel Light" w:hAnsi="Corbel Light"/>
          <w:sz w:val="26"/>
          <w:szCs w:val="26"/>
          <w:lang w:val="en-US"/>
        </w:rPr>
        <w:t xml:space="preserve">Please, send the registration form to </w:t>
      </w:r>
      <w:hyperlink r:id="rId14" w:history="1">
        <w:r w:rsidRPr="00FA578D">
          <w:rPr>
            <w:rStyle w:val="Hyperlink"/>
            <w:rFonts w:ascii="Corbel Light" w:hAnsi="Corbel Light"/>
            <w:sz w:val="26"/>
            <w:szCs w:val="26"/>
            <w:lang w:val="en-US"/>
          </w:rPr>
          <w:t>kinshipeurope@sdakinship.org</w:t>
        </w:r>
      </w:hyperlink>
      <w:r w:rsidRPr="00FA578D">
        <w:rPr>
          <w:rFonts w:ascii="Corbel Light" w:hAnsi="Corbel Light"/>
          <w:sz w:val="26"/>
          <w:szCs w:val="26"/>
          <w:lang w:val="en-US"/>
        </w:rPr>
        <w:t xml:space="preserve">,  or send a paper version to </w:t>
      </w:r>
      <w:r w:rsidR="0070580D">
        <w:rPr>
          <w:rFonts w:ascii="Corbel Light" w:hAnsi="Corbel Light"/>
          <w:sz w:val="26"/>
          <w:szCs w:val="26"/>
          <w:lang w:val="en-US"/>
        </w:rPr>
        <w:br/>
      </w:r>
      <w:r w:rsidRPr="00FA578D">
        <w:rPr>
          <w:rFonts w:ascii="Corbel Light" w:hAnsi="Corbel Light"/>
          <w:sz w:val="26"/>
          <w:szCs w:val="26"/>
          <w:lang w:val="en-US"/>
        </w:rPr>
        <w:t xml:space="preserve">SDA Kinship Europe, </w:t>
      </w:r>
      <w:r w:rsidR="0070580D">
        <w:rPr>
          <w:rFonts w:ascii="Corbel Light" w:hAnsi="Corbel Light"/>
          <w:sz w:val="26"/>
          <w:szCs w:val="26"/>
          <w:lang w:val="en-US"/>
        </w:rPr>
        <w:t xml:space="preserve"> </w:t>
      </w:r>
      <w:r w:rsidRPr="00FA578D">
        <w:rPr>
          <w:rFonts w:ascii="Corbel Light" w:hAnsi="Corbel Light"/>
          <w:sz w:val="26"/>
          <w:szCs w:val="26"/>
          <w:lang w:val="en-US"/>
        </w:rPr>
        <w:t xml:space="preserve">Groningsestraat 315, </w:t>
      </w:r>
      <w:r w:rsidR="0070580D">
        <w:rPr>
          <w:rFonts w:ascii="Corbel Light" w:hAnsi="Corbel Light"/>
          <w:sz w:val="26"/>
          <w:szCs w:val="26"/>
          <w:lang w:val="en-US"/>
        </w:rPr>
        <w:t xml:space="preserve"> </w:t>
      </w:r>
      <w:r w:rsidRPr="00FA578D">
        <w:rPr>
          <w:rFonts w:ascii="Corbel Light" w:hAnsi="Corbel Light"/>
          <w:sz w:val="26"/>
          <w:szCs w:val="26"/>
          <w:lang w:val="en-US"/>
        </w:rPr>
        <w:t xml:space="preserve">2587 PH Den Haag, </w:t>
      </w:r>
      <w:r w:rsidR="0070580D">
        <w:rPr>
          <w:rFonts w:ascii="Corbel Light" w:hAnsi="Corbel Light"/>
          <w:sz w:val="26"/>
          <w:szCs w:val="26"/>
          <w:lang w:val="en-US"/>
        </w:rPr>
        <w:t xml:space="preserve"> </w:t>
      </w:r>
      <w:r w:rsidRPr="00FA578D">
        <w:rPr>
          <w:rFonts w:ascii="Corbel Light" w:hAnsi="Corbel Light"/>
          <w:sz w:val="26"/>
          <w:szCs w:val="26"/>
          <w:lang w:val="en-US"/>
        </w:rPr>
        <w:t>Netherlands</w:t>
      </w:r>
      <w:r w:rsidR="00313BBB">
        <w:rPr>
          <w:rFonts w:ascii="Corbel Light" w:hAnsi="Corbel Light"/>
          <w:sz w:val="26"/>
          <w:szCs w:val="26"/>
          <w:lang w:val="en-US"/>
        </w:rPr>
        <w:t>.</w:t>
      </w:r>
      <w:r w:rsidRPr="00FA578D">
        <w:rPr>
          <w:rFonts w:ascii="Corbel Light" w:hAnsi="Corbel Light"/>
          <w:sz w:val="26"/>
          <w:szCs w:val="26"/>
          <w:lang w:val="en-US"/>
        </w:rPr>
        <w:t xml:space="preserve"> </w:t>
      </w:r>
    </w:p>
    <w:p w14:paraId="7A535EC3" w14:textId="3AFD5F58" w:rsidR="00FA578D" w:rsidRPr="00FF2DE1" w:rsidRDefault="00FF2DE1" w:rsidP="00D06BA5">
      <w:pPr>
        <w:tabs>
          <w:tab w:val="left" w:pos="284"/>
        </w:tabs>
        <w:spacing w:before="120"/>
        <w:rPr>
          <w:rFonts w:ascii="Corbel Light" w:hAnsi="Corbel Light"/>
          <w:sz w:val="26"/>
          <w:szCs w:val="26"/>
          <w:lang w:val="en-US"/>
        </w:rPr>
      </w:pPr>
      <w:r>
        <w:rPr>
          <w:rFonts w:ascii="Corbel Light" w:hAnsi="Corbel Light"/>
          <w:sz w:val="26"/>
          <w:szCs w:val="26"/>
          <w:lang w:val="en-US"/>
        </w:rPr>
        <w:t>1) </w:t>
      </w:r>
      <w:r w:rsidR="00EB5BA2" w:rsidRPr="00FF2DE1">
        <w:rPr>
          <w:rFonts w:ascii="Corbel Light" w:hAnsi="Corbel Light"/>
          <w:sz w:val="26"/>
          <w:szCs w:val="26"/>
          <w:lang w:val="en-US"/>
        </w:rPr>
        <w:t>If you want to share a room with someone specific, please fill out one form together</w:t>
      </w:r>
      <w:r w:rsidR="00313BBB">
        <w:rPr>
          <w:rFonts w:ascii="Corbel Light" w:hAnsi="Corbel Light"/>
          <w:sz w:val="26"/>
          <w:szCs w:val="26"/>
          <w:lang w:val="en-US"/>
        </w:rPr>
        <w:t>.</w:t>
      </w:r>
    </w:p>
    <w:p w14:paraId="021CDEA0" w14:textId="21102782" w:rsidR="00EB5BA2" w:rsidRPr="00FF2DE1" w:rsidRDefault="00FF2DE1" w:rsidP="00D06BA5">
      <w:pPr>
        <w:tabs>
          <w:tab w:val="left" w:pos="284"/>
        </w:tabs>
        <w:spacing w:before="120"/>
        <w:rPr>
          <w:rFonts w:ascii="Corbel Light" w:hAnsi="Corbel Light"/>
          <w:sz w:val="26"/>
          <w:szCs w:val="26"/>
          <w:lang w:val="en-US"/>
        </w:rPr>
      </w:pPr>
      <w:r>
        <w:rPr>
          <w:rFonts w:ascii="Corbel Light" w:hAnsi="Corbel Light"/>
          <w:sz w:val="26"/>
          <w:szCs w:val="26"/>
          <w:lang w:val="en-US"/>
        </w:rPr>
        <w:t>2) </w:t>
      </w:r>
      <w:r w:rsidR="00EB5BA2" w:rsidRPr="00FF2DE1">
        <w:rPr>
          <w:rFonts w:ascii="Corbel Light" w:hAnsi="Corbel Light"/>
          <w:sz w:val="26"/>
          <w:szCs w:val="26"/>
          <w:lang w:val="en-US"/>
        </w:rPr>
        <w:t xml:space="preserve">There is only a limited number of single rooms. You will be notified if single rooms are no longer available. </w:t>
      </w:r>
      <w:r w:rsidR="00134367" w:rsidRPr="00FF2DE1">
        <w:rPr>
          <w:rFonts w:ascii="Corbel Light" w:hAnsi="Corbel Light"/>
          <w:sz w:val="26"/>
          <w:szCs w:val="26"/>
          <w:lang w:val="en-US"/>
        </w:rPr>
        <w:t>We will offer you an alternative.</w:t>
      </w:r>
      <w:r w:rsidR="00EB5BA2" w:rsidRPr="00FF2DE1">
        <w:rPr>
          <w:rFonts w:ascii="Corbel Light" w:hAnsi="Corbel Light"/>
          <w:sz w:val="26"/>
          <w:szCs w:val="26"/>
          <w:lang w:val="en-US"/>
        </w:rPr>
        <w:t xml:space="preserve"> Your payment will be refunded in full if you do not wish to </w:t>
      </w:r>
      <w:r w:rsidR="00134367" w:rsidRPr="00FF2DE1">
        <w:rPr>
          <w:rFonts w:ascii="Corbel Light" w:hAnsi="Corbel Light"/>
          <w:sz w:val="26"/>
          <w:szCs w:val="26"/>
          <w:lang w:val="en-US"/>
        </w:rPr>
        <w:t>accept the alternative</w:t>
      </w:r>
      <w:r w:rsidR="00313BBB">
        <w:rPr>
          <w:rFonts w:ascii="Corbel Light" w:hAnsi="Corbel Light"/>
          <w:sz w:val="26"/>
          <w:szCs w:val="26"/>
          <w:lang w:val="en-US"/>
        </w:rPr>
        <w:t>.</w:t>
      </w:r>
    </w:p>
    <w:p w14:paraId="36877355" w14:textId="5493FDCB" w:rsidR="00DF2207" w:rsidRDefault="00FF2DE1" w:rsidP="0092615D">
      <w:pPr>
        <w:tabs>
          <w:tab w:val="left" w:pos="284"/>
        </w:tabs>
        <w:spacing w:before="120"/>
        <w:rPr>
          <w:rFonts w:ascii="Corbel Light" w:hAnsi="Corbel Light"/>
          <w:sz w:val="26"/>
          <w:szCs w:val="26"/>
          <w:lang w:val="en-US"/>
        </w:rPr>
      </w:pPr>
      <w:r>
        <w:rPr>
          <w:rFonts w:ascii="Corbel Light" w:hAnsi="Corbel Light"/>
          <w:sz w:val="26"/>
          <w:szCs w:val="26"/>
          <w:lang w:val="en-US"/>
        </w:rPr>
        <w:t>3) </w:t>
      </w:r>
      <w:r w:rsidR="00EB5BA2" w:rsidRPr="00FF2DE1">
        <w:rPr>
          <w:rFonts w:ascii="Corbel Light" w:hAnsi="Corbel Light"/>
          <w:sz w:val="26"/>
          <w:szCs w:val="26"/>
          <w:lang w:val="en-US"/>
        </w:rPr>
        <w:t>Your booking is guaranteed once we have received your payment in full by May 30, 2022</w:t>
      </w:r>
      <w:r w:rsidR="00313BBB">
        <w:rPr>
          <w:rFonts w:ascii="Corbel Light" w:hAnsi="Corbel Light"/>
          <w:sz w:val="26"/>
          <w:szCs w:val="26"/>
          <w:lang w:val="en-US"/>
        </w:rPr>
        <w:t>.</w:t>
      </w:r>
    </w:p>
    <w:p w14:paraId="4C7C3A46" w14:textId="712447AE" w:rsidR="000E5AC8" w:rsidRDefault="000E5AC8" w:rsidP="0092615D">
      <w:pPr>
        <w:tabs>
          <w:tab w:val="left" w:pos="284"/>
        </w:tabs>
        <w:spacing w:before="120"/>
        <w:rPr>
          <w:rFonts w:ascii="Corbel Light" w:hAnsi="Corbel Light"/>
          <w:sz w:val="26"/>
          <w:szCs w:val="26"/>
          <w:lang w:val="en-US"/>
        </w:rPr>
      </w:pPr>
    </w:p>
    <w:p w14:paraId="057BFD08" w14:textId="77777777" w:rsidR="000E5AC8" w:rsidRDefault="00313BBB" w:rsidP="000E5AC8">
      <w:pPr>
        <w:tabs>
          <w:tab w:val="left" w:pos="284"/>
        </w:tabs>
        <w:spacing w:before="120"/>
        <w:ind w:left="851"/>
        <w:rPr>
          <w:rFonts w:ascii="Corbel Light" w:hAnsi="Corbel Light"/>
          <w:b/>
          <w:bCs/>
          <w:sz w:val="26"/>
          <w:szCs w:val="26"/>
          <w:lang w:val="en-US"/>
        </w:rPr>
      </w:pPr>
      <w:r w:rsidRPr="00514F15">
        <w:rPr>
          <w:rFonts w:ascii="Corbel Light" w:hAnsi="Corbel Light"/>
          <w:b/>
          <w:bCs/>
          <w:sz w:val="26"/>
          <w:szCs w:val="26"/>
          <w:lang w:val="en-US"/>
        </w:rPr>
        <w:t xml:space="preserve">Payment to </w:t>
      </w:r>
    </w:p>
    <w:p w14:paraId="6CB4DA36" w14:textId="77777777" w:rsidR="000E5AC8" w:rsidRDefault="00313BBB" w:rsidP="000E5AC8">
      <w:pPr>
        <w:tabs>
          <w:tab w:val="left" w:pos="284"/>
        </w:tabs>
        <w:spacing w:before="120"/>
        <w:ind w:left="851"/>
        <w:rPr>
          <w:rFonts w:ascii="Corbel Light" w:hAnsi="Corbel Light"/>
          <w:sz w:val="26"/>
          <w:szCs w:val="26"/>
        </w:rPr>
      </w:pPr>
      <w:r w:rsidRPr="000E5AC8">
        <w:rPr>
          <w:rFonts w:ascii="Corbel Light" w:hAnsi="Corbel Light"/>
          <w:sz w:val="26"/>
          <w:szCs w:val="26"/>
        </w:rPr>
        <w:t>SDA Kinship Europe</w:t>
      </w:r>
      <w:r w:rsidR="000E5AC8" w:rsidRPr="000E5AC8">
        <w:rPr>
          <w:rFonts w:ascii="Corbel Light" w:hAnsi="Corbel Light"/>
          <w:b/>
          <w:bCs/>
          <w:sz w:val="26"/>
          <w:szCs w:val="26"/>
        </w:rPr>
        <w:br/>
      </w:r>
      <w:r w:rsidRPr="000E5AC8">
        <w:rPr>
          <w:rFonts w:ascii="Corbel Light" w:hAnsi="Corbel Light"/>
          <w:sz w:val="26"/>
          <w:szCs w:val="26"/>
        </w:rPr>
        <w:t>Den Haag, Netherlands</w:t>
      </w:r>
      <w:r w:rsidR="00514F15" w:rsidRPr="000E5AC8">
        <w:rPr>
          <w:rFonts w:ascii="Corbel Light" w:hAnsi="Corbel Light"/>
          <w:sz w:val="26"/>
          <w:szCs w:val="26"/>
        </w:rPr>
        <w:t xml:space="preserve"> </w:t>
      </w:r>
    </w:p>
    <w:p w14:paraId="7A1FE96F" w14:textId="1B8587BB" w:rsidR="00313BBB" w:rsidRPr="00514F15" w:rsidRDefault="00313BBB" w:rsidP="000E5AC8">
      <w:pPr>
        <w:tabs>
          <w:tab w:val="left" w:pos="284"/>
        </w:tabs>
        <w:spacing w:before="120"/>
        <w:ind w:left="851"/>
        <w:rPr>
          <w:rFonts w:ascii="Corbel Light" w:hAnsi="Corbel Light"/>
          <w:sz w:val="26"/>
          <w:szCs w:val="26"/>
          <w:lang w:val="en-US"/>
        </w:rPr>
      </w:pPr>
      <w:r w:rsidRPr="00514F15">
        <w:rPr>
          <w:rFonts w:ascii="Corbel Light" w:hAnsi="Corbel Light"/>
          <w:sz w:val="26"/>
          <w:szCs w:val="26"/>
          <w:lang w:val="en-US"/>
        </w:rPr>
        <w:t>Triodos Bank N.V.</w:t>
      </w:r>
    </w:p>
    <w:p w14:paraId="257C66ED" w14:textId="1D124DA2" w:rsidR="00313BBB" w:rsidRPr="00514F15" w:rsidRDefault="00313BBB" w:rsidP="004C56B1">
      <w:pPr>
        <w:tabs>
          <w:tab w:val="left" w:pos="284"/>
        </w:tabs>
        <w:ind w:left="851"/>
        <w:rPr>
          <w:rFonts w:ascii="Corbel Light" w:hAnsi="Corbel Light"/>
          <w:sz w:val="26"/>
          <w:szCs w:val="26"/>
          <w:lang w:val="en-US"/>
        </w:rPr>
      </w:pPr>
      <w:r w:rsidRPr="00514F15">
        <w:rPr>
          <w:rFonts w:ascii="Corbel Light" w:hAnsi="Corbel Light"/>
          <w:sz w:val="26"/>
          <w:szCs w:val="26"/>
          <w:lang w:val="en-US"/>
        </w:rPr>
        <w:t xml:space="preserve">P.O. Box 55, </w:t>
      </w:r>
      <w:r w:rsidR="000E5AC8">
        <w:rPr>
          <w:rFonts w:ascii="Corbel Light" w:hAnsi="Corbel Light"/>
          <w:sz w:val="26"/>
          <w:szCs w:val="26"/>
          <w:lang w:val="en-US"/>
        </w:rPr>
        <w:br/>
      </w:r>
      <w:r w:rsidRPr="00514F15">
        <w:rPr>
          <w:rFonts w:ascii="Corbel Light" w:hAnsi="Corbel Light"/>
          <w:sz w:val="26"/>
          <w:szCs w:val="26"/>
          <w:lang w:val="en-US"/>
        </w:rPr>
        <w:t>Zeist, Netherlands</w:t>
      </w:r>
    </w:p>
    <w:p w14:paraId="53D88E7A" w14:textId="5A2CC12F" w:rsidR="00313BBB" w:rsidRDefault="00313BBB" w:rsidP="004C56B1">
      <w:pPr>
        <w:tabs>
          <w:tab w:val="left" w:pos="284"/>
        </w:tabs>
        <w:spacing w:before="120"/>
        <w:ind w:left="851"/>
        <w:rPr>
          <w:rFonts w:ascii="Corbel Light" w:hAnsi="Corbel Light"/>
          <w:sz w:val="26"/>
          <w:szCs w:val="26"/>
          <w:lang w:val="en-US"/>
        </w:rPr>
      </w:pPr>
      <w:r w:rsidRPr="00313BBB">
        <w:rPr>
          <w:rFonts w:ascii="Corbel Light" w:hAnsi="Corbel Light"/>
          <w:sz w:val="26"/>
          <w:szCs w:val="26"/>
          <w:lang w:val="en-US"/>
        </w:rPr>
        <w:t>IBAN NL 23 TRIO 0776 4956 82</w:t>
      </w:r>
    </w:p>
    <w:p w14:paraId="7C1A7C2C" w14:textId="01FC15D9" w:rsidR="00313BBB" w:rsidRDefault="00313BBB" w:rsidP="004C56B1">
      <w:pPr>
        <w:tabs>
          <w:tab w:val="left" w:pos="284"/>
        </w:tabs>
        <w:spacing w:before="120"/>
        <w:ind w:left="851"/>
        <w:rPr>
          <w:rFonts w:ascii="Corbel Light" w:hAnsi="Corbel Light"/>
          <w:sz w:val="26"/>
          <w:szCs w:val="26"/>
          <w:lang w:val="en-US"/>
        </w:rPr>
      </w:pPr>
      <w:r w:rsidRPr="00313BBB">
        <w:rPr>
          <w:rFonts w:ascii="Corbel Light" w:hAnsi="Corbel Light"/>
          <w:sz w:val="26"/>
          <w:szCs w:val="26"/>
          <w:lang w:val="en-US"/>
        </w:rPr>
        <w:t>BIC nr. TRIONL2U</w:t>
      </w:r>
      <w:r w:rsidR="009F069C">
        <w:rPr>
          <w:rFonts w:ascii="Corbel Light" w:hAnsi="Corbel Light"/>
          <w:sz w:val="26"/>
          <w:szCs w:val="26"/>
          <w:lang w:val="en-US"/>
        </w:rPr>
        <w:t xml:space="preserve"> </w:t>
      </w:r>
    </w:p>
    <w:p w14:paraId="023E6791" w14:textId="5CAE12C1" w:rsidR="00DF02C1" w:rsidRPr="000E5AC8" w:rsidRDefault="0092615D" w:rsidP="000E5AC8">
      <w:pPr>
        <w:tabs>
          <w:tab w:val="left" w:pos="284"/>
        </w:tabs>
        <w:spacing w:before="120"/>
        <w:ind w:left="851"/>
        <w:rPr>
          <w:rFonts w:ascii="Corbel Light" w:hAnsi="Corbel Light"/>
          <w:sz w:val="26"/>
          <w:szCs w:val="26"/>
          <w:lang w:val="en-US"/>
        </w:rPr>
      </w:pPr>
      <w:r w:rsidRPr="0092615D">
        <w:rPr>
          <w:rFonts w:ascii="Corbel Light" w:hAnsi="Corbel Light"/>
          <w:b/>
          <w:bCs/>
          <w:sz w:val="26"/>
          <w:szCs w:val="26"/>
          <w:lang w:val="en-US"/>
        </w:rPr>
        <w:t xml:space="preserve">Please, </w:t>
      </w:r>
      <w:r w:rsidR="00A81E12" w:rsidRPr="0092615D">
        <w:rPr>
          <w:rFonts w:ascii="Corbel Light" w:hAnsi="Corbel Light"/>
          <w:b/>
          <w:bCs/>
          <w:sz w:val="26"/>
          <w:szCs w:val="26"/>
          <w:lang w:val="en-US"/>
        </w:rPr>
        <w:t>add €5 extra bank fee when</w:t>
      </w:r>
      <w:r w:rsidR="009F069C" w:rsidRPr="009F069C">
        <w:rPr>
          <w:rFonts w:ascii="Corbel Light" w:hAnsi="Corbel Light"/>
          <w:b/>
          <w:bCs/>
          <w:sz w:val="26"/>
          <w:szCs w:val="26"/>
          <w:lang w:val="en-US"/>
        </w:rPr>
        <w:t xml:space="preserve"> </w:t>
      </w:r>
      <w:r w:rsidR="000E5AC8">
        <w:rPr>
          <w:rFonts w:ascii="Corbel Light" w:hAnsi="Corbel Light"/>
          <w:b/>
          <w:bCs/>
          <w:sz w:val="26"/>
          <w:szCs w:val="26"/>
          <w:lang w:val="en-US"/>
        </w:rPr>
        <w:t xml:space="preserve"> </w:t>
      </w:r>
      <w:r w:rsidR="00A81E12" w:rsidRPr="0092615D">
        <w:rPr>
          <w:rFonts w:ascii="Corbel Light" w:hAnsi="Corbel Light"/>
          <w:b/>
          <w:bCs/>
          <w:sz w:val="26"/>
          <w:szCs w:val="26"/>
          <w:lang w:val="en-US"/>
        </w:rPr>
        <w:t xml:space="preserve">paying from a </w:t>
      </w:r>
      <w:r w:rsidR="00313BBB" w:rsidRPr="0092615D">
        <w:rPr>
          <w:rFonts w:ascii="Corbel Light" w:hAnsi="Corbel Light"/>
          <w:b/>
          <w:bCs/>
          <w:sz w:val="26"/>
          <w:szCs w:val="26"/>
          <w:lang w:val="en-US"/>
        </w:rPr>
        <w:t>non-Euro account</w:t>
      </w:r>
      <w:r>
        <w:rPr>
          <w:rFonts w:ascii="Corbel Light" w:hAnsi="Corbel Light"/>
          <w:b/>
          <w:bCs/>
          <w:sz w:val="26"/>
          <w:szCs w:val="26"/>
          <w:lang w:val="en-US"/>
        </w:rPr>
        <w:t>.</w:t>
      </w:r>
      <w:r w:rsidR="009F069C" w:rsidRPr="000E5AC8">
        <w:rPr>
          <w:rFonts w:ascii="Corbel Light" w:hAnsi="Corbel Light"/>
          <w:b/>
          <w:bCs/>
          <w:sz w:val="26"/>
          <w:szCs w:val="26"/>
          <w:lang w:val="en-US"/>
        </w:rPr>
        <w:t xml:space="preserve"> </w:t>
      </w:r>
    </w:p>
    <w:sectPr w:rsidR="00DF02C1" w:rsidRPr="000E5AC8" w:rsidSect="0042581E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5C466" w14:textId="77777777" w:rsidR="002862C6" w:rsidRDefault="002862C6" w:rsidP="00643C5A">
      <w:r>
        <w:separator/>
      </w:r>
    </w:p>
  </w:endnote>
  <w:endnote w:type="continuationSeparator" w:id="0">
    <w:p w14:paraId="04380FF1" w14:textId="77777777" w:rsidR="002862C6" w:rsidRDefault="002862C6" w:rsidP="00643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rbel Light">
    <w:panose1 w:val="020B03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968B4" w14:textId="77777777" w:rsidR="002862C6" w:rsidRDefault="002862C6" w:rsidP="00643C5A">
      <w:r>
        <w:separator/>
      </w:r>
    </w:p>
  </w:footnote>
  <w:footnote w:type="continuationSeparator" w:id="0">
    <w:p w14:paraId="176848CF" w14:textId="77777777" w:rsidR="002862C6" w:rsidRDefault="002862C6" w:rsidP="00643C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6" type="#_x0000_t75" alt="Gebruiker silhouet" style="width:14.25pt;height:14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" o:bullet="t">
        <v:imagedata r:id="rId1" o:title="" croptop="-6837f" cropbottom="-7780f" cropleft="-6837f" cropright="-7780f"/>
      </v:shape>
    </w:pict>
  </w:numPicBullet>
  <w:abstractNum w:abstractNumId="0" w15:restartNumberingAfterBreak="0">
    <w:nsid w:val="FFFFFF7C"/>
    <w:multiLevelType w:val="singleLevel"/>
    <w:tmpl w:val="695A2CA4"/>
    <w:lvl w:ilvl="0">
      <w:start w:val="1"/>
      <w:numFmt w:val="decimal"/>
      <w:pStyle w:val="Lijstnummering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7AE341C"/>
    <w:lvl w:ilvl="0">
      <w:start w:val="1"/>
      <w:numFmt w:val="decimal"/>
      <w:pStyle w:val="Lijstnummering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1664B8C"/>
    <w:lvl w:ilvl="0">
      <w:start w:val="1"/>
      <w:numFmt w:val="decimal"/>
      <w:pStyle w:val="Lijstnummering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E4AA79A"/>
    <w:lvl w:ilvl="0">
      <w:start w:val="1"/>
      <w:numFmt w:val="decimal"/>
      <w:pStyle w:val="Lijstnummering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82E4132"/>
    <w:lvl w:ilvl="0">
      <w:start w:val="1"/>
      <w:numFmt w:val="bullet"/>
      <w:pStyle w:val="Lijstopsomtek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308098"/>
    <w:lvl w:ilvl="0">
      <w:start w:val="1"/>
      <w:numFmt w:val="bullet"/>
      <w:pStyle w:val="Lijstopsomtek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DA94B8"/>
    <w:lvl w:ilvl="0">
      <w:start w:val="1"/>
      <w:numFmt w:val="bullet"/>
      <w:pStyle w:val="Lijstopsomtek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8E5DBE"/>
    <w:lvl w:ilvl="0">
      <w:start w:val="1"/>
      <w:numFmt w:val="bullet"/>
      <w:pStyle w:val="Lijstopsomtek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263A3A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CAAF4F8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953584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95A6831"/>
    <w:multiLevelType w:val="hybridMultilevel"/>
    <w:tmpl w:val="F3024812"/>
    <w:lvl w:ilvl="0" w:tplc="0413000B">
      <w:start w:val="1"/>
      <w:numFmt w:val="bullet"/>
      <w:lvlText w:val=""/>
      <w:lvlJc w:val="left"/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D45689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AEB0273"/>
    <w:multiLevelType w:val="multilevel"/>
    <w:tmpl w:val="526206A0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84C4F29"/>
    <w:multiLevelType w:val="multilevel"/>
    <w:tmpl w:val="D8061F64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4A5A2731"/>
    <w:multiLevelType w:val="multilevel"/>
    <w:tmpl w:val="04090023"/>
    <w:styleLink w:val="Artikelsectie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4AD4703"/>
    <w:multiLevelType w:val="hybridMultilevel"/>
    <w:tmpl w:val="2D14A5DC"/>
    <w:lvl w:ilvl="0" w:tplc="04130011">
      <w:start w:val="1"/>
      <w:numFmt w:val="decimal"/>
      <w:lvlText w:val="%1)"/>
      <w:lvlJc w:val="left"/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350CFB"/>
    <w:multiLevelType w:val="multilevel"/>
    <w:tmpl w:val="9DF09F08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5DEC6B47"/>
    <w:multiLevelType w:val="multilevel"/>
    <w:tmpl w:val="604E1C0A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1A33A67"/>
    <w:multiLevelType w:val="hybridMultilevel"/>
    <w:tmpl w:val="9ED4AC0C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8C2C6D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4"/>
  </w:num>
  <w:num w:numId="2">
    <w:abstractNumId w:val="14"/>
  </w:num>
  <w:num w:numId="3">
    <w:abstractNumId w:val="10"/>
  </w:num>
  <w:num w:numId="4">
    <w:abstractNumId w:val="26"/>
  </w:num>
  <w:num w:numId="5">
    <w:abstractNumId w:val="15"/>
  </w:num>
  <w:num w:numId="6">
    <w:abstractNumId w:val="19"/>
  </w:num>
  <w:num w:numId="7">
    <w:abstractNumId w:val="2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8"/>
  </w:num>
  <w:num w:numId="20">
    <w:abstractNumId w:val="25"/>
  </w:num>
  <w:num w:numId="21">
    <w:abstractNumId w:val="20"/>
  </w:num>
  <w:num w:numId="22">
    <w:abstractNumId w:val="11"/>
  </w:num>
  <w:num w:numId="23">
    <w:abstractNumId w:val="28"/>
  </w:num>
  <w:num w:numId="24">
    <w:abstractNumId w:val="12"/>
  </w:num>
  <w:num w:numId="25">
    <w:abstractNumId w:val="17"/>
  </w:num>
  <w:num w:numId="26">
    <w:abstractNumId w:val="22"/>
  </w:num>
  <w:num w:numId="27">
    <w:abstractNumId w:val="13"/>
  </w:num>
  <w:num w:numId="28">
    <w:abstractNumId w:val="27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81E"/>
    <w:rsid w:val="00005D8D"/>
    <w:rsid w:val="000155F6"/>
    <w:rsid w:val="00071523"/>
    <w:rsid w:val="00096BD7"/>
    <w:rsid w:val="000B02BD"/>
    <w:rsid w:val="000E0744"/>
    <w:rsid w:val="000E5AC8"/>
    <w:rsid w:val="000F6E44"/>
    <w:rsid w:val="00113B3A"/>
    <w:rsid w:val="00134367"/>
    <w:rsid w:val="0013490E"/>
    <w:rsid w:val="001827DE"/>
    <w:rsid w:val="001A56A8"/>
    <w:rsid w:val="001C4407"/>
    <w:rsid w:val="00204AD8"/>
    <w:rsid w:val="002524E8"/>
    <w:rsid w:val="00252E47"/>
    <w:rsid w:val="0025655B"/>
    <w:rsid w:val="00274AB9"/>
    <w:rsid w:val="002862C6"/>
    <w:rsid w:val="002971AF"/>
    <w:rsid w:val="002E565A"/>
    <w:rsid w:val="002F445A"/>
    <w:rsid w:val="00313BBB"/>
    <w:rsid w:val="00362E8B"/>
    <w:rsid w:val="0037029C"/>
    <w:rsid w:val="003747AC"/>
    <w:rsid w:val="003A5D48"/>
    <w:rsid w:val="003C073D"/>
    <w:rsid w:val="003D1F82"/>
    <w:rsid w:val="0041114F"/>
    <w:rsid w:val="00424F01"/>
    <w:rsid w:val="0042581E"/>
    <w:rsid w:val="00465B3B"/>
    <w:rsid w:val="004B6254"/>
    <w:rsid w:val="004C40D7"/>
    <w:rsid w:val="004C56B1"/>
    <w:rsid w:val="004E108E"/>
    <w:rsid w:val="00514F15"/>
    <w:rsid w:val="005539EA"/>
    <w:rsid w:val="0057230C"/>
    <w:rsid w:val="005C5F1A"/>
    <w:rsid w:val="00643C5A"/>
    <w:rsid w:val="00645252"/>
    <w:rsid w:val="0064767B"/>
    <w:rsid w:val="00687B16"/>
    <w:rsid w:val="006921CF"/>
    <w:rsid w:val="006A1EBD"/>
    <w:rsid w:val="006A30A9"/>
    <w:rsid w:val="006C0600"/>
    <w:rsid w:val="006C5E5E"/>
    <w:rsid w:val="006D3D74"/>
    <w:rsid w:val="0070580D"/>
    <w:rsid w:val="00773BF4"/>
    <w:rsid w:val="007C5272"/>
    <w:rsid w:val="0083569A"/>
    <w:rsid w:val="00856F40"/>
    <w:rsid w:val="008927FC"/>
    <w:rsid w:val="008D3323"/>
    <w:rsid w:val="008F77A2"/>
    <w:rsid w:val="009157F7"/>
    <w:rsid w:val="0092615D"/>
    <w:rsid w:val="00933A93"/>
    <w:rsid w:val="00952116"/>
    <w:rsid w:val="00952DC2"/>
    <w:rsid w:val="00987F10"/>
    <w:rsid w:val="009C1979"/>
    <w:rsid w:val="009F069C"/>
    <w:rsid w:val="009F19A3"/>
    <w:rsid w:val="00A4264F"/>
    <w:rsid w:val="00A536AB"/>
    <w:rsid w:val="00A55E29"/>
    <w:rsid w:val="00A81E12"/>
    <w:rsid w:val="00A82A0E"/>
    <w:rsid w:val="00A9204E"/>
    <w:rsid w:val="00AB6EE4"/>
    <w:rsid w:val="00AF3F44"/>
    <w:rsid w:val="00B00545"/>
    <w:rsid w:val="00B07492"/>
    <w:rsid w:val="00B33F88"/>
    <w:rsid w:val="00B51039"/>
    <w:rsid w:val="00B517A3"/>
    <w:rsid w:val="00B565F8"/>
    <w:rsid w:val="00B6263F"/>
    <w:rsid w:val="00B64713"/>
    <w:rsid w:val="00B675AC"/>
    <w:rsid w:val="00BE00BA"/>
    <w:rsid w:val="00C05971"/>
    <w:rsid w:val="00C118EB"/>
    <w:rsid w:val="00C35892"/>
    <w:rsid w:val="00C5307E"/>
    <w:rsid w:val="00C62C7B"/>
    <w:rsid w:val="00C86558"/>
    <w:rsid w:val="00C877A1"/>
    <w:rsid w:val="00CB076A"/>
    <w:rsid w:val="00CB24B5"/>
    <w:rsid w:val="00CB7DBB"/>
    <w:rsid w:val="00CC3C12"/>
    <w:rsid w:val="00CF1535"/>
    <w:rsid w:val="00D06BA5"/>
    <w:rsid w:val="00D62F69"/>
    <w:rsid w:val="00DF02C1"/>
    <w:rsid w:val="00DF0E9B"/>
    <w:rsid w:val="00DF2207"/>
    <w:rsid w:val="00E11929"/>
    <w:rsid w:val="00E11BE4"/>
    <w:rsid w:val="00E42FDB"/>
    <w:rsid w:val="00E515AD"/>
    <w:rsid w:val="00E579EC"/>
    <w:rsid w:val="00EB5BA2"/>
    <w:rsid w:val="00FA578D"/>
    <w:rsid w:val="00FF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BBE29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43C5A"/>
    <w:rPr>
      <w:rFonts w:ascii="Calibri" w:hAnsi="Calibri" w:cs="Calibri"/>
    </w:rPr>
  </w:style>
  <w:style w:type="paragraph" w:styleId="Kop1">
    <w:name w:val="heading 1"/>
    <w:basedOn w:val="Standaard"/>
    <w:next w:val="Standaard"/>
    <w:link w:val="Kop1Char"/>
    <w:uiPriority w:val="9"/>
    <w:qFormat/>
    <w:rsid w:val="00643C5A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43C5A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643C5A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643C5A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643C5A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643C5A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643C5A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643C5A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643C5A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43C5A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643C5A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643C5A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643C5A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Kop5Char">
    <w:name w:val="Kop 5 Char"/>
    <w:basedOn w:val="Standaardalinea-lettertype"/>
    <w:link w:val="Kop5"/>
    <w:uiPriority w:val="9"/>
    <w:rsid w:val="00643C5A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Kop6Char">
    <w:name w:val="Kop 6 Char"/>
    <w:basedOn w:val="Standaardalinea-lettertype"/>
    <w:link w:val="Kop6"/>
    <w:uiPriority w:val="9"/>
    <w:rsid w:val="00643C5A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rsid w:val="00643C5A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rsid w:val="00643C5A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Kop9Char">
    <w:name w:val="Kop 9 Char"/>
    <w:basedOn w:val="Standaardalinea-lettertype"/>
    <w:link w:val="Kop9"/>
    <w:uiPriority w:val="9"/>
    <w:rsid w:val="00643C5A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Titel">
    <w:name w:val="Title"/>
    <w:basedOn w:val="Standaard"/>
    <w:next w:val="Standaard"/>
    <w:link w:val="TitelChar"/>
    <w:uiPriority w:val="10"/>
    <w:qFormat/>
    <w:rsid w:val="00643C5A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643C5A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643C5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643C5A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Subtielebenadrukking">
    <w:name w:val="Subtle Emphasis"/>
    <w:basedOn w:val="Standaardalinea-lettertype"/>
    <w:uiPriority w:val="19"/>
    <w:qFormat/>
    <w:rsid w:val="00643C5A"/>
    <w:rPr>
      <w:rFonts w:ascii="Calibri" w:hAnsi="Calibri" w:cs="Calibri"/>
      <w:i/>
      <w:iCs/>
      <w:color w:val="404040" w:themeColor="text1" w:themeTint="BF"/>
    </w:rPr>
  </w:style>
  <w:style w:type="character" w:styleId="Nadruk">
    <w:name w:val="Emphasis"/>
    <w:basedOn w:val="Standaardalinea-lettertype"/>
    <w:uiPriority w:val="20"/>
    <w:qFormat/>
    <w:rsid w:val="00643C5A"/>
    <w:rPr>
      <w:rFonts w:ascii="Calibri" w:hAnsi="Calibri" w:cs="Calibri"/>
      <w:i/>
      <w:iCs/>
    </w:rPr>
  </w:style>
  <w:style w:type="character" w:styleId="Intensievebenadrukking">
    <w:name w:val="Intense Emphasis"/>
    <w:basedOn w:val="Standaardalinea-lettertype"/>
    <w:uiPriority w:val="21"/>
    <w:qFormat/>
    <w:rsid w:val="00643C5A"/>
    <w:rPr>
      <w:rFonts w:ascii="Calibri" w:hAnsi="Calibri" w:cs="Calibri"/>
      <w:i/>
      <w:iCs/>
      <w:color w:val="1F4E79" w:themeColor="accent1" w:themeShade="80"/>
    </w:rPr>
  </w:style>
  <w:style w:type="character" w:styleId="Zwaar">
    <w:name w:val="Strong"/>
    <w:basedOn w:val="Standaardalinea-lettertype"/>
    <w:uiPriority w:val="22"/>
    <w:qFormat/>
    <w:rsid w:val="00643C5A"/>
    <w:rPr>
      <w:rFonts w:ascii="Calibri" w:hAnsi="Calibri" w:cs="Calibri"/>
      <w:b/>
      <w:bCs/>
    </w:rPr>
  </w:style>
  <w:style w:type="paragraph" w:styleId="Citaat">
    <w:name w:val="Quote"/>
    <w:basedOn w:val="Standaard"/>
    <w:next w:val="Standaard"/>
    <w:link w:val="CitaatChar"/>
    <w:uiPriority w:val="29"/>
    <w:qFormat/>
    <w:rsid w:val="00643C5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643C5A"/>
    <w:rPr>
      <w:rFonts w:ascii="Calibri" w:hAnsi="Calibri" w:cs="Calibri"/>
      <w:i/>
      <w:iCs/>
      <w:color w:val="404040" w:themeColor="text1" w:themeTint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643C5A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643C5A"/>
    <w:rPr>
      <w:rFonts w:ascii="Calibri" w:hAnsi="Calibri" w:cs="Calibri"/>
      <w:i/>
      <w:iCs/>
      <w:color w:val="1F4E79" w:themeColor="accent1" w:themeShade="80"/>
    </w:rPr>
  </w:style>
  <w:style w:type="character" w:styleId="Subtieleverwijzing">
    <w:name w:val="Subtle Reference"/>
    <w:basedOn w:val="Standaardalinea-lettertype"/>
    <w:uiPriority w:val="31"/>
    <w:qFormat/>
    <w:rsid w:val="00643C5A"/>
    <w:rPr>
      <w:rFonts w:ascii="Calibri" w:hAnsi="Calibri" w:cs="Calibri"/>
      <w:smallCaps/>
      <w:color w:val="5A5A5A" w:themeColor="text1" w:themeTint="A5"/>
    </w:rPr>
  </w:style>
  <w:style w:type="character" w:styleId="Intensieveverwijzing">
    <w:name w:val="Intense Reference"/>
    <w:basedOn w:val="Standaardalinea-lettertype"/>
    <w:uiPriority w:val="32"/>
    <w:qFormat/>
    <w:rsid w:val="00643C5A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Titelvanboek">
    <w:name w:val="Book Title"/>
    <w:basedOn w:val="Standaardalinea-lettertype"/>
    <w:uiPriority w:val="33"/>
    <w:qFormat/>
    <w:rsid w:val="00643C5A"/>
    <w:rPr>
      <w:rFonts w:ascii="Calibri" w:hAnsi="Calibri" w:cs="Calibri"/>
      <w:b/>
      <w:bCs/>
      <w:i/>
      <w:iCs/>
      <w:spacing w:val="5"/>
    </w:rPr>
  </w:style>
  <w:style w:type="character" w:styleId="Hyperlink">
    <w:name w:val="Hyperlink"/>
    <w:basedOn w:val="Standaardalinea-lettertype"/>
    <w:uiPriority w:val="99"/>
    <w:unhideWhenUsed/>
    <w:rsid w:val="00643C5A"/>
    <w:rPr>
      <w:rFonts w:ascii="Calibri" w:hAnsi="Calibri" w:cs="Calibri"/>
      <w:color w:val="1F4E79" w:themeColor="accent1" w:themeShade="80"/>
      <w:u w:val="single"/>
    </w:rPr>
  </w:style>
  <w:style w:type="character" w:styleId="GevolgdeHyperlink">
    <w:name w:val="FollowedHyperlink"/>
    <w:basedOn w:val="Standaardalinea-lettertype"/>
    <w:uiPriority w:val="99"/>
    <w:unhideWhenUsed/>
    <w:rsid w:val="00643C5A"/>
    <w:rPr>
      <w:rFonts w:ascii="Calibri" w:hAnsi="Calibri" w:cs="Calibri"/>
      <w:color w:val="954F72" w:themeColor="followedHyperlink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643C5A"/>
    <w:pPr>
      <w:spacing w:after="200"/>
    </w:pPr>
    <w:rPr>
      <w:i/>
      <w:iCs/>
      <w:color w:val="44546A" w:themeColor="text2"/>
      <w:szCs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43C5A"/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3C5A"/>
    <w:rPr>
      <w:rFonts w:ascii="Segoe UI" w:hAnsi="Segoe UI" w:cs="Segoe UI"/>
      <w:szCs w:val="18"/>
    </w:rPr>
  </w:style>
  <w:style w:type="paragraph" w:styleId="Bloktekst">
    <w:name w:val="Block Text"/>
    <w:basedOn w:val="Standaard"/>
    <w:uiPriority w:val="99"/>
    <w:semiHidden/>
    <w:unhideWhenUsed/>
    <w:rsid w:val="00643C5A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643C5A"/>
    <w:pPr>
      <w:spacing w:after="120"/>
    </w:pPr>
    <w:rPr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643C5A"/>
    <w:rPr>
      <w:rFonts w:ascii="Calibri" w:hAnsi="Calibri" w:cs="Calibri"/>
      <w:szCs w:val="16"/>
    </w:rPr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643C5A"/>
    <w:pPr>
      <w:spacing w:after="120"/>
      <w:ind w:left="360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643C5A"/>
    <w:rPr>
      <w:rFonts w:ascii="Calibri" w:hAnsi="Calibri" w:cs="Calibri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43C5A"/>
    <w:rPr>
      <w:rFonts w:ascii="Calibri" w:hAnsi="Calibri" w:cs="Calibri"/>
      <w:sz w:val="22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43C5A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43C5A"/>
    <w:rPr>
      <w:rFonts w:ascii="Calibri" w:hAnsi="Calibri" w:cs="Calibri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43C5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43C5A"/>
    <w:rPr>
      <w:rFonts w:ascii="Calibri" w:hAnsi="Calibri" w:cs="Calibri"/>
      <w:b/>
      <w:bCs/>
      <w:szCs w:val="20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643C5A"/>
    <w:rPr>
      <w:rFonts w:ascii="Segoe UI" w:hAnsi="Segoe UI" w:cs="Segoe UI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643C5A"/>
    <w:rPr>
      <w:rFonts w:ascii="Segoe UI" w:hAnsi="Segoe UI" w:cs="Segoe UI"/>
      <w:szCs w:val="16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643C5A"/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643C5A"/>
    <w:rPr>
      <w:rFonts w:ascii="Calibri" w:hAnsi="Calibri" w:cs="Calibri"/>
      <w:szCs w:val="20"/>
    </w:rPr>
  </w:style>
  <w:style w:type="paragraph" w:styleId="Afzender">
    <w:name w:val="envelope return"/>
    <w:basedOn w:val="Standaard"/>
    <w:uiPriority w:val="99"/>
    <w:semiHidden/>
    <w:unhideWhenUsed/>
    <w:rsid w:val="00643C5A"/>
    <w:rPr>
      <w:rFonts w:ascii="Calibri Light" w:eastAsiaTheme="majorEastAsia" w:hAnsi="Calibri Light" w:cs="Calibri Light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643C5A"/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643C5A"/>
    <w:rPr>
      <w:rFonts w:ascii="Calibri" w:hAnsi="Calibri" w:cs="Calibri"/>
      <w:szCs w:val="20"/>
    </w:rPr>
  </w:style>
  <w:style w:type="character" w:styleId="HTMLCode">
    <w:name w:val="HTML Code"/>
    <w:basedOn w:val="Standaardalinea-lettertype"/>
    <w:uiPriority w:val="99"/>
    <w:semiHidden/>
    <w:unhideWhenUsed/>
    <w:rsid w:val="00643C5A"/>
    <w:rPr>
      <w:rFonts w:ascii="Consolas" w:hAnsi="Consolas" w:cs="Calibri"/>
      <w:sz w:val="22"/>
      <w:szCs w:val="20"/>
    </w:rPr>
  </w:style>
  <w:style w:type="character" w:styleId="HTML-toetsenbord">
    <w:name w:val="HTML Keyboard"/>
    <w:basedOn w:val="Standaardalinea-lettertype"/>
    <w:uiPriority w:val="99"/>
    <w:semiHidden/>
    <w:unhideWhenUsed/>
    <w:rsid w:val="00643C5A"/>
    <w:rPr>
      <w:rFonts w:ascii="Consolas" w:hAnsi="Consolas" w:cs="Calibri"/>
      <w:sz w:val="22"/>
      <w:szCs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643C5A"/>
    <w:rPr>
      <w:rFonts w:ascii="Consolas" w:hAnsi="Consolas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643C5A"/>
    <w:rPr>
      <w:rFonts w:ascii="Consolas" w:hAnsi="Consolas" w:cs="Calibri"/>
      <w:szCs w:val="20"/>
    </w:rPr>
  </w:style>
  <w:style w:type="character" w:styleId="HTML-schrijfmachine">
    <w:name w:val="HTML Typewriter"/>
    <w:basedOn w:val="Standaardalinea-lettertype"/>
    <w:uiPriority w:val="99"/>
    <w:semiHidden/>
    <w:unhideWhenUsed/>
    <w:rsid w:val="00643C5A"/>
    <w:rPr>
      <w:rFonts w:ascii="Consolas" w:hAnsi="Consolas" w:cs="Calibri"/>
      <w:sz w:val="22"/>
      <w:szCs w:val="20"/>
    </w:rPr>
  </w:style>
  <w:style w:type="paragraph" w:styleId="Macrotekst">
    <w:name w:val="macro"/>
    <w:link w:val="MacrotekstChar"/>
    <w:uiPriority w:val="99"/>
    <w:semiHidden/>
    <w:unhideWhenUsed/>
    <w:rsid w:val="00643C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643C5A"/>
    <w:rPr>
      <w:rFonts w:ascii="Consolas" w:hAnsi="Consolas" w:cs="Calibri"/>
      <w:szCs w:val="20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643C5A"/>
    <w:rPr>
      <w:rFonts w:ascii="Consolas" w:hAnsi="Consolas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643C5A"/>
    <w:rPr>
      <w:rFonts w:ascii="Consolas" w:hAnsi="Consolas" w:cs="Calibri"/>
      <w:szCs w:val="21"/>
    </w:rPr>
  </w:style>
  <w:style w:type="character" w:styleId="Tekstvantijdelijkeaanduiding">
    <w:name w:val="Placeholder Text"/>
    <w:basedOn w:val="Standaardalinea-lettertype"/>
    <w:uiPriority w:val="99"/>
    <w:semiHidden/>
    <w:rsid w:val="00643C5A"/>
    <w:rPr>
      <w:rFonts w:ascii="Calibri" w:hAnsi="Calibri" w:cs="Calibri"/>
      <w:color w:val="3B3838" w:themeColor="background2" w:themeShade="40"/>
    </w:rPr>
  </w:style>
  <w:style w:type="paragraph" w:styleId="Koptekst">
    <w:name w:val="header"/>
    <w:basedOn w:val="Standaard"/>
    <w:link w:val="KoptekstChar"/>
    <w:uiPriority w:val="99"/>
    <w:unhideWhenUsed/>
    <w:rsid w:val="00643C5A"/>
  </w:style>
  <w:style w:type="character" w:customStyle="1" w:styleId="KoptekstChar">
    <w:name w:val="Koptekst Char"/>
    <w:basedOn w:val="Standaardalinea-lettertype"/>
    <w:link w:val="Koptekst"/>
    <w:uiPriority w:val="99"/>
    <w:rsid w:val="00643C5A"/>
    <w:rPr>
      <w:rFonts w:ascii="Calibri" w:hAnsi="Calibri" w:cs="Calibri"/>
    </w:rPr>
  </w:style>
  <w:style w:type="paragraph" w:styleId="Voettekst">
    <w:name w:val="footer"/>
    <w:basedOn w:val="Standaard"/>
    <w:link w:val="VoettekstChar"/>
    <w:uiPriority w:val="99"/>
    <w:unhideWhenUsed/>
    <w:rsid w:val="00643C5A"/>
  </w:style>
  <w:style w:type="character" w:customStyle="1" w:styleId="VoettekstChar">
    <w:name w:val="Voettekst Char"/>
    <w:basedOn w:val="Standaardalinea-lettertype"/>
    <w:link w:val="Voettekst"/>
    <w:uiPriority w:val="99"/>
    <w:rsid w:val="00643C5A"/>
    <w:rPr>
      <w:rFonts w:ascii="Calibri" w:hAnsi="Calibri" w:cs="Calibri"/>
    </w:r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643C5A"/>
    <w:pPr>
      <w:spacing w:after="120"/>
      <w:ind w:left="1757"/>
    </w:pPr>
  </w:style>
  <w:style w:type="character" w:styleId="Vermelding">
    <w:name w:val="Mention"/>
    <w:basedOn w:val="Standaardalinea-lettertype"/>
    <w:uiPriority w:val="99"/>
    <w:semiHidden/>
    <w:unhideWhenUsed/>
    <w:rsid w:val="00643C5A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Geenlijst"/>
    <w:uiPriority w:val="99"/>
    <w:semiHidden/>
    <w:unhideWhenUsed/>
    <w:rsid w:val="00643C5A"/>
    <w:pPr>
      <w:numPr>
        <w:numId w:val="24"/>
      </w:numPr>
    </w:pPr>
  </w:style>
  <w:style w:type="numbering" w:styleId="1ai">
    <w:name w:val="Outline List 1"/>
    <w:basedOn w:val="Geenlijst"/>
    <w:uiPriority w:val="99"/>
    <w:semiHidden/>
    <w:unhideWhenUsed/>
    <w:rsid w:val="00643C5A"/>
    <w:pPr>
      <w:numPr>
        <w:numId w:val="25"/>
      </w:numPr>
    </w:pPr>
  </w:style>
  <w:style w:type="character" w:styleId="HTMLVariable">
    <w:name w:val="HTML Variable"/>
    <w:basedOn w:val="Standaardalinea-lettertype"/>
    <w:uiPriority w:val="99"/>
    <w:semiHidden/>
    <w:unhideWhenUsed/>
    <w:rsid w:val="00643C5A"/>
    <w:rPr>
      <w:rFonts w:ascii="Calibri" w:hAnsi="Calibri" w:cs="Calibri"/>
      <w:i/>
      <w:iCs/>
    </w:rPr>
  </w:style>
  <w:style w:type="paragraph" w:styleId="HTML-adres">
    <w:name w:val="HTML Address"/>
    <w:basedOn w:val="Standaard"/>
    <w:link w:val="HTML-adresChar"/>
    <w:uiPriority w:val="99"/>
    <w:semiHidden/>
    <w:unhideWhenUsed/>
    <w:rsid w:val="00643C5A"/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643C5A"/>
    <w:rPr>
      <w:rFonts w:ascii="Calibri" w:hAnsi="Calibri" w:cs="Calibri"/>
      <w:i/>
      <w:iCs/>
    </w:rPr>
  </w:style>
  <w:style w:type="character" w:styleId="HTMLDefinition">
    <w:name w:val="HTML Definition"/>
    <w:basedOn w:val="Standaardalinea-lettertype"/>
    <w:uiPriority w:val="99"/>
    <w:semiHidden/>
    <w:unhideWhenUsed/>
    <w:rsid w:val="00643C5A"/>
    <w:rPr>
      <w:rFonts w:ascii="Calibri" w:hAnsi="Calibri" w:cs="Calibri"/>
      <w:i/>
      <w:iCs/>
    </w:rPr>
  </w:style>
  <w:style w:type="character" w:styleId="HTML-citaat">
    <w:name w:val="HTML Cite"/>
    <w:basedOn w:val="Standaardalinea-lettertype"/>
    <w:uiPriority w:val="99"/>
    <w:semiHidden/>
    <w:unhideWhenUsed/>
    <w:rsid w:val="00643C5A"/>
    <w:rPr>
      <w:rFonts w:ascii="Calibri" w:hAnsi="Calibri" w:cs="Calibri"/>
      <w:i/>
      <w:iCs/>
    </w:rPr>
  </w:style>
  <w:style w:type="character" w:styleId="HTML-voorbeeld">
    <w:name w:val="HTML Sample"/>
    <w:basedOn w:val="Standaardalinea-lettertype"/>
    <w:uiPriority w:val="99"/>
    <w:semiHidden/>
    <w:unhideWhenUsed/>
    <w:rsid w:val="00643C5A"/>
    <w:rPr>
      <w:rFonts w:ascii="Consolas" w:hAnsi="Consolas" w:cs="Calibri"/>
      <w:sz w:val="24"/>
      <w:szCs w:val="24"/>
    </w:rPr>
  </w:style>
  <w:style w:type="character" w:styleId="HTML-acroniem">
    <w:name w:val="HTML Acronym"/>
    <w:basedOn w:val="Standaardalinea-lettertype"/>
    <w:uiPriority w:val="99"/>
    <w:semiHidden/>
    <w:unhideWhenUsed/>
    <w:rsid w:val="00643C5A"/>
    <w:rPr>
      <w:rFonts w:ascii="Calibri" w:hAnsi="Calibri" w:cs="Calibri"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643C5A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643C5A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643C5A"/>
    <w:pPr>
      <w:spacing w:after="100"/>
      <w:ind w:left="440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643C5A"/>
    <w:pPr>
      <w:spacing w:after="100"/>
      <w:ind w:left="660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643C5A"/>
    <w:pPr>
      <w:spacing w:after="100"/>
      <w:ind w:left="880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643C5A"/>
    <w:pPr>
      <w:spacing w:after="100"/>
      <w:ind w:left="1100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643C5A"/>
    <w:pPr>
      <w:spacing w:after="100"/>
      <w:ind w:left="1320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643C5A"/>
    <w:pPr>
      <w:spacing w:after="100"/>
      <w:ind w:left="1540"/>
    </w:p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643C5A"/>
    <w:pPr>
      <w:outlineLvl w:val="9"/>
    </w:pPr>
    <w:rPr>
      <w:color w:val="2E74B5" w:themeColor="accent1" w:themeShade="BF"/>
    </w:rPr>
  </w:style>
  <w:style w:type="table" w:styleId="Professioneletabel">
    <w:name w:val="Table Professional"/>
    <w:basedOn w:val="Standaardtabel"/>
    <w:uiPriority w:val="99"/>
    <w:semiHidden/>
    <w:unhideWhenUsed/>
    <w:rsid w:val="00643C5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Gemiddeldelijst1">
    <w:name w:val="Medium List 1"/>
    <w:basedOn w:val="Standaardtabel"/>
    <w:uiPriority w:val="65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rsid w:val="00643C5A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Gemiddeldelijst2">
    <w:name w:val="Medium List 2"/>
    <w:basedOn w:val="Standaardtabel"/>
    <w:uiPriority w:val="66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arcering1">
    <w:name w:val="Medium Shading 1"/>
    <w:basedOn w:val="Standaardtabel"/>
    <w:uiPriority w:val="63"/>
    <w:semiHidden/>
    <w:unhideWhenUsed/>
    <w:rsid w:val="00643C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rsid w:val="00643C5A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semiHidden/>
    <w:unhideWhenUsed/>
    <w:rsid w:val="00643C5A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semiHidden/>
    <w:unhideWhenUsed/>
    <w:rsid w:val="00643C5A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semiHidden/>
    <w:unhideWhenUsed/>
    <w:rsid w:val="00643C5A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semiHidden/>
    <w:unhideWhenUsed/>
    <w:rsid w:val="00643C5A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semiHidden/>
    <w:unhideWhenUsed/>
    <w:rsid w:val="00643C5A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semiHidden/>
    <w:unhideWhenUsed/>
    <w:rsid w:val="00643C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rsid w:val="00643C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semiHidden/>
    <w:unhideWhenUsed/>
    <w:rsid w:val="00643C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semiHidden/>
    <w:unhideWhenUsed/>
    <w:rsid w:val="00643C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semiHidden/>
    <w:unhideWhenUsed/>
    <w:rsid w:val="00643C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semiHidden/>
    <w:unhideWhenUsed/>
    <w:rsid w:val="00643C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semiHidden/>
    <w:unhideWhenUsed/>
    <w:rsid w:val="00643C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raster1">
    <w:name w:val="Medium Grid 1"/>
    <w:basedOn w:val="Standaardtabel"/>
    <w:uiPriority w:val="67"/>
    <w:semiHidden/>
    <w:unhideWhenUsed/>
    <w:rsid w:val="00643C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semiHidden/>
    <w:unhideWhenUsed/>
    <w:rsid w:val="00643C5A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semiHidden/>
    <w:unhideWhenUsed/>
    <w:rsid w:val="00643C5A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semiHidden/>
    <w:unhideWhenUsed/>
    <w:rsid w:val="00643C5A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semiHidden/>
    <w:unhideWhenUsed/>
    <w:rsid w:val="00643C5A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semiHidden/>
    <w:unhideWhenUsed/>
    <w:rsid w:val="00643C5A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semiHidden/>
    <w:unhideWhenUsed/>
    <w:rsid w:val="00643C5A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emiddeldraster2">
    <w:name w:val="Medium Grid 2"/>
    <w:basedOn w:val="Standaardtabel"/>
    <w:uiPriority w:val="68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semiHidden/>
    <w:unhideWhenUsed/>
    <w:rsid w:val="00643C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semiHidden/>
    <w:unhideWhenUsed/>
    <w:rsid w:val="00643C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semiHidden/>
    <w:unhideWhenUsed/>
    <w:rsid w:val="00643C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semiHidden/>
    <w:unhideWhenUsed/>
    <w:rsid w:val="00643C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semiHidden/>
    <w:unhideWhenUsed/>
    <w:rsid w:val="00643C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semiHidden/>
    <w:unhideWhenUsed/>
    <w:rsid w:val="00643C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semiHidden/>
    <w:unhideWhenUsed/>
    <w:rsid w:val="00643C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semiHidden/>
    <w:unhideWhenUsed/>
    <w:rsid w:val="00643C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fie">
    <w:name w:val="Bibliography"/>
    <w:basedOn w:val="Standaard"/>
    <w:next w:val="Standaard"/>
    <w:uiPriority w:val="37"/>
    <w:semiHidden/>
    <w:unhideWhenUsed/>
    <w:rsid w:val="00643C5A"/>
  </w:style>
  <w:style w:type="character" w:styleId="Hashtag">
    <w:name w:val="Hashtag"/>
    <w:basedOn w:val="Standaardalinea-lettertype"/>
    <w:uiPriority w:val="99"/>
    <w:semiHidden/>
    <w:unhideWhenUsed/>
    <w:rsid w:val="00643C5A"/>
    <w:rPr>
      <w:rFonts w:ascii="Calibri" w:hAnsi="Calibri" w:cs="Calibri"/>
      <w:color w:val="2B579A"/>
      <w:shd w:val="clear" w:color="auto" w:fill="E1DFDD"/>
    </w:rPr>
  </w:style>
  <w:style w:type="paragraph" w:styleId="Berichtkop">
    <w:name w:val="Message Header"/>
    <w:basedOn w:val="Standaard"/>
    <w:link w:val="BerichtkopChar"/>
    <w:uiPriority w:val="99"/>
    <w:semiHidden/>
    <w:unhideWhenUsed/>
    <w:rsid w:val="00643C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643C5A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Elegantetabel">
    <w:name w:val="Table Elegant"/>
    <w:basedOn w:val="Standaardtabel"/>
    <w:uiPriority w:val="99"/>
    <w:semiHidden/>
    <w:unhideWhenUsed/>
    <w:rsid w:val="00643C5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jst">
    <w:name w:val="List"/>
    <w:basedOn w:val="Standaard"/>
    <w:uiPriority w:val="99"/>
    <w:semiHidden/>
    <w:unhideWhenUsed/>
    <w:rsid w:val="00643C5A"/>
    <w:pPr>
      <w:ind w:left="360" w:hanging="360"/>
      <w:contextualSpacing/>
    </w:pPr>
  </w:style>
  <w:style w:type="paragraph" w:styleId="Lijst2">
    <w:name w:val="List 2"/>
    <w:basedOn w:val="Standaard"/>
    <w:uiPriority w:val="99"/>
    <w:semiHidden/>
    <w:unhideWhenUsed/>
    <w:rsid w:val="00643C5A"/>
    <w:pPr>
      <w:ind w:left="720" w:hanging="360"/>
      <w:contextualSpacing/>
    </w:pPr>
  </w:style>
  <w:style w:type="paragraph" w:styleId="Lijst3">
    <w:name w:val="List 3"/>
    <w:basedOn w:val="Standaard"/>
    <w:uiPriority w:val="99"/>
    <w:semiHidden/>
    <w:unhideWhenUsed/>
    <w:rsid w:val="00643C5A"/>
    <w:pPr>
      <w:ind w:left="1080" w:hanging="360"/>
      <w:contextualSpacing/>
    </w:pPr>
  </w:style>
  <w:style w:type="paragraph" w:styleId="Lijst4">
    <w:name w:val="List 4"/>
    <w:basedOn w:val="Standaard"/>
    <w:uiPriority w:val="99"/>
    <w:semiHidden/>
    <w:unhideWhenUsed/>
    <w:rsid w:val="00643C5A"/>
    <w:pPr>
      <w:ind w:left="1440" w:hanging="360"/>
      <w:contextualSpacing/>
    </w:pPr>
  </w:style>
  <w:style w:type="paragraph" w:styleId="Lijst5">
    <w:name w:val="List 5"/>
    <w:basedOn w:val="Standaard"/>
    <w:uiPriority w:val="99"/>
    <w:semiHidden/>
    <w:unhideWhenUsed/>
    <w:rsid w:val="00643C5A"/>
    <w:pPr>
      <w:ind w:left="1800" w:hanging="360"/>
      <w:contextualSpacing/>
    </w:pPr>
  </w:style>
  <w:style w:type="table" w:styleId="Tabellijst1">
    <w:name w:val="Table List 1"/>
    <w:basedOn w:val="Standaardtabel"/>
    <w:uiPriority w:val="99"/>
    <w:semiHidden/>
    <w:unhideWhenUsed/>
    <w:rsid w:val="00643C5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uiPriority w:val="99"/>
    <w:semiHidden/>
    <w:unhideWhenUsed/>
    <w:rsid w:val="00643C5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uiPriority w:val="99"/>
    <w:semiHidden/>
    <w:unhideWhenUsed/>
    <w:rsid w:val="00643C5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uiPriority w:val="99"/>
    <w:semiHidden/>
    <w:unhideWhenUsed/>
    <w:rsid w:val="00643C5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uiPriority w:val="99"/>
    <w:semiHidden/>
    <w:unhideWhenUsed/>
    <w:rsid w:val="00643C5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uiPriority w:val="99"/>
    <w:semiHidden/>
    <w:unhideWhenUsed/>
    <w:rsid w:val="00643C5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uiPriority w:val="99"/>
    <w:semiHidden/>
    <w:unhideWhenUsed/>
    <w:rsid w:val="00643C5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uiPriority w:val="99"/>
    <w:semiHidden/>
    <w:unhideWhenUsed/>
    <w:rsid w:val="00643C5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jstvoortzetting">
    <w:name w:val="List Continue"/>
    <w:basedOn w:val="Standaard"/>
    <w:uiPriority w:val="99"/>
    <w:semiHidden/>
    <w:unhideWhenUsed/>
    <w:rsid w:val="00643C5A"/>
    <w:pPr>
      <w:spacing w:after="120"/>
      <w:ind w:left="360"/>
      <w:contextualSpacing/>
    </w:pPr>
  </w:style>
  <w:style w:type="paragraph" w:styleId="Lijstvoortzetting2">
    <w:name w:val="List Continue 2"/>
    <w:basedOn w:val="Standaard"/>
    <w:uiPriority w:val="99"/>
    <w:semiHidden/>
    <w:unhideWhenUsed/>
    <w:rsid w:val="00643C5A"/>
    <w:pPr>
      <w:spacing w:after="120"/>
      <w:ind w:left="720"/>
      <w:contextualSpacing/>
    </w:pPr>
  </w:style>
  <w:style w:type="paragraph" w:styleId="Lijstvoortzetting3">
    <w:name w:val="List Continue 3"/>
    <w:basedOn w:val="Standaard"/>
    <w:uiPriority w:val="99"/>
    <w:semiHidden/>
    <w:unhideWhenUsed/>
    <w:rsid w:val="00643C5A"/>
    <w:pPr>
      <w:spacing w:after="120"/>
      <w:ind w:left="1080"/>
      <w:contextualSpacing/>
    </w:pPr>
  </w:style>
  <w:style w:type="paragraph" w:styleId="Lijstvoortzetting4">
    <w:name w:val="List Continue 4"/>
    <w:basedOn w:val="Standaard"/>
    <w:uiPriority w:val="99"/>
    <w:semiHidden/>
    <w:unhideWhenUsed/>
    <w:rsid w:val="00643C5A"/>
    <w:pPr>
      <w:spacing w:after="120"/>
      <w:ind w:left="1440"/>
      <w:contextualSpacing/>
    </w:pPr>
  </w:style>
  <w:style w:type="paragraph" w:styleId="Lijstvoortzetting5">
    <w:name w:val="List Continue 5"/>
    <w:basedOn w:val="Standaard"/>
    <w:uiPriority w:val="99"/>
    <w:semiHidden/>
    <w:unhideWhenUsed/>
    <w:rsid w:val="00643C5A"/>
    <w:pPr>
      <w:spacing w:after="120"/>
      <w:ind w:left="1800"/>
      <w:contextualSpacing/>
    </w:pPr>
  </w:style>
  <w:style w:type="paragraph" w:styleId="Lijstalinea">
    <w:name w:val="List Paragraph"/>
    <w:basedOn w:val="Standaard"/>
    <w:uiPriority w:val="34"/>
    <w:unhideWhenUsed/>
    <w:qFormat/>
    <w:rsid w:val="00643C5A"/>
    <w:pPr>
      <w:ind w:left="720"/>
      <w:contextualSpacing/>
    </w:pPr>
  </w:style>
  <w:style w:type="paragraph" w:styleId="Lijstnummering">
    <w:name w:val="List Number"/>
    <w:basedOn w:val="Standaard"/>
    <w:uiPriority w:val="99"/>
    <w:semiHidden/>
    <w:unhideWhenUsed/>
    <w:rsid w:val="00643C5A"/>
    <w:pPr>
      <w:numPr>
        <w:numId w:val="13"/>
      </w:numPr>
      <w:contextualSpacing/>
    </w:pPr>
  </w:style>
  <w:style w:type="paragraph" w:styleId="Lijstnummering2">
    <w:name w:val="List Number 2"/>
    <w:basedOn w:val="Standaard"/>
    <w:uiPriority w:val="99"/>
    <w:semiHidden/>
    <w:unhideWhenUsed/>
    <w:rsid w:val="00643C5A"/>
    <w:pPr>
      <w:numPr>
        <w:numId w:val="14"/>
      </w:numPr>
      <w:contextualSpacing/>
    </w:pPr>
  </w:style>
  <w:style w:type="paragraph" w:styleId="Lijstnummering3">
    <w:name w:val="List Number 3"/>
    <w:basedOn w:val="Standaard"/>
    <w:uiPriority w:val="99"/>
    <w:semiHidden/>
    <w:unhideWhenUsed/>
    <w:rsid w:val="00643C5A"/>
    <w:pPr>
      <w:numPr>
        <w:numId w:val="15"/>
      </w:numPr>
      <w:contextualSpacing/>
    </w:pPr>
  </w:style>
  <w:style w:type="paragraph" w:styleId="Lijstnummering4">
    <w:name w:val="List Number 4"/>
    <w:basedOn w:val="Standaard"/>
    <w:uiPriority w:val="99"/>
    <w:semiHidden/>
    <w:unhideWhenUsed/>
    <w:rsid w:val="00643C5A"/>
    <w:pPr>
      <w:numPr>
        <w:numId w:val="16"/>
      </w:numPr>
      <w:contextualSpacing/>
    </w:pPr>
  </w:style>
  <w:style w:type="paragraph" w:styleId="Lijstnummering5">
    <w:name w:val="List Number 5"/>
    <w:basedOn w:val="Standaard"/>
    <w:uiPriority w:val="99"/>
    <w:semiHidden/>
    <w:unhideWhenUsed/>
    <w:rsid w:val="00643C5A"/>
    <w:pPr>
      <w:numPr>
        <w:numId w:val="17"/>
      </w:numPr>
      <w:contextualSpacing/>
    </w:pPr>
  </w:style>
  <w:style w:type="paragraph" w:styleId="Lijstopsomteken">
    <w:name w:val="List Bullet"/>
    <w:basedOn w:val="Standaard"/>
    <w:uiPriority w:val="99"/>
    <w:semiHidden/>
    <w:unhideWhenUsed/>
    <w:rsid w:val="00643C5A"/>
    <w:pPr>
      <w:numPr>
        <w:numId w:val="8"/>
      </w:numPr>
      <w:contextualSpacing/>
    </w:pPr>
  </w:style>
  <w:style w:type="paragraph" w:styleId="Lijstopsomteken2">
    <w:name w:val="List Bullet 2"/>
    <w:basedOn w:val="Standaard"/>
    <w:uiPriority w:val="99"/>
    <w:semiHidden/>
    <w:unhideWhenUsed/>
    <w:rsid w:val="00643C5A"/>
    <w:pPr>
      <w:numPr>
        <w:numId w:val="9"/>
      </w:numPr>
      <w:contextualSpacing/>
    </w:pPr>
  </w:style>
  <w:style w:type="paragraph" w:styleId="Lijstopsomteken3">
    <w:name w:val="List Bullet 3"/>
    <w:basedOn w:val="Standaard"/>
    <w:uiPriority w:val="99"/>
    <w:semiHidden/>
    <w:unhideWhenUsed/>
    <w:rsid w:val="00643C5A"/>
    <w:pPr>
      <w:numPr>
        <w:numId w:val="10"/>
      </w:numPr>
      <w:contextualSpacing/>
    </w:pPr>
  </w:style>
  <w:style w:type="paragraph" w:styleId="Lijstopsomteken4">
    <w:name w:val="List Bullet 4"/>
    <w:basedOn w:val="Standaard"/>
    <w:uiPriority w:val="99"/>
    <w:semiHidden/>
    <w:unhideWhenUsed/>
    <w:rsid w:val="00643C5A"/>
    <w:pPr>
      <w:numPr>
        <w:numId w:val="11"/>
      </w:numPr>
      <w:contextualSpacing/>
    </w:pPr>
  </w:style>
  <w:style w:type="paragraph" w:styleId="Lijstopsomteken5">
    <w:name w:val="List Bullet 5"/>
    <w:basedOn w:val="Standaard"/>
    <w:uiPriority w:val="99"/>
    <w:semiHidden/>
    <w:unhideWhenUsed/>
    <w:rsid w:val="00643C5A"/>
    <w:pPr>
      <w:numPr>
        <w:numId w:val="12"/>
      </w:numPr>
      <w:contextualSpacing/>
    </w:pPr>
  </w:style>
  <w:style w:type="table" w:styleId="Klassieketabel1">
    <w:name w:val="Table Classic 1"/>
    <w:basedOn w:val="Standaardtabel"/>
    <w:uiPriority w:val="99"/>
    <w:semiHidden/>
    <w:unhideWhenUsed/>
    <w:rsid w:val="00643C5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uiPriority w:val="99"/>
    <w:semiHidden/>
    <w:unhideWhenUsed/>
    <w:rsid w:val="00643C5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uiPriority w:val="99"/>
    <w:semiHidden/>
    <w:unhideWhenUsed/>
    <w:rsid w:val="00643C5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uiPriority w:val="99"/>
    <w:semiHidden/>
    <w:unhideWhenUsed/>
    <w:rsid w:val="00643C5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643C5A"/>
  </w:style>
  <w:style w:type="character" w:styleId="Eindnootmarkering">
    <w:name w:val="endnote reference"/>
    <w:basedOn w:val="Standaardalinea-lettertype"/>
    <w:uiPriority w:val="99"/>
    <w:semiHidden/>
    <w:unhideWhenUsed/>
    <w:rsid w:val="00643C5A"/>
    <w:rPr>
      <w:rFonts w:ascii="Calibri" w:hAnsi="Calibri" w:cs="Calibri"/>
      <w:vertAlign w:val="superscript"/>
    </w:r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643C5A"/>
    <w:pPr>
      <w:ind w:left="220" w:hanging="220"/>
    </w:pPr>
  </w:style>
  <w:style w:type="paragraph" w:styleId="Kopbronvermelding">
    <w:name w:val="toa heading"/>
    <w:basedOn w:val="Standaard"/>
    <w:next w:val="Standaard"/>
    <w:uiPriority w:val="99"/>
    <w:semiHidden/>
    <w:unhideWhenUsed/>
    <w:rsid w:val="00643C5A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Kleurrijkelijst">
    <w:name w:val="Colorful List"/>
    <w:basedOn w:val="Standaardtabel"/>
    <w:uiPriority w:val="72"/>
    <w:semiHidden/>
    <w:unhideWhenUsed/>
    <w:rsid w:val="00643C5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semiHidden/>
    <w:unhideWhenUsed/>
    <w:rsid w:val="00643C5A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semiHidden/>
    <w:unhideWhenUsed/>
    <w:rsid w:val="00643C5A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semiHidden/>
    <w:unhideWhenUsed/>
    <w:rsid w:val="00643C5A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semiHidden/>
    <w:unhideWhenUsed/>
    <w:rsid w:val="00643C5A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semiHidden/>
    <w:unhideWhenUsed/>
    <w:rsid w:val="00643C5A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rsid w:val="00643C5A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Kleurrijketabel1">
    <w:name w:val="Table Colorful 1"/>
    <w:basedOn w:val="Standaardtabel"/>
    <w:uiPriority w:val="99"/>
    <w:semiHidden/>
    <w:unhideWhenUsed/>
    <w:rsid w:val="00643C5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uiPriority w:val="99"/>
    <w:semiHidden/>
    <w:unhideWhenUsed/>
    <w:rsid w:val="00643C5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uiPriority w:val="99"/>
    <w:semiHidden/>
    <w:unhideWhenUsed/>
    <w:rsid w:val="00643C5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leurrijkearcering">
    <w:name w:val="Colorful Shading"/>
    <w:basedOn w:val="Standaardtabel"/>
    <w:uiPriority w:val="71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rsid w:val="00643C5A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raster">
    <w:name w:val="Colorful Grid"/>
    <w:basedOn w:val="Standaardtabel"/>
    <w:uiPriority w:val="73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semiHidden/>
    <w:unhideWhenUsed/>
    <w:rsid w:val="00643C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rsid w:val="00643C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dresenvelop">
    <w:name w:val="envelope address"/>
    <w:basedOn w:val="Standaard"/>
    <w:uiPriority w:val="99"/>
    <w:semiHidden/>
    <w:unhideWhenUsed/>
    <w:rsid w:val="00643C5A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rtikelsectie">
    <w:name w:val="Outline List 3"/>
    <w:basedOn w:val="Geenlijst"/>
    <w:uiPriority w:val="99"/>
    <w:semiHidden/>
    <w:unhideWhenUsed/>
    <w:rsid w:val="00643C5A"/>
    <w:pPr>
      <w:numPr>
        <w:numId w:val="26"/>
      </w:numPr>
    </w:pPr>
  </w:style>
  <w:style w:type="table" w:styleId="Onopgemaaktetabel1">
    <w:name w:val="Plain Table 1"/>
    <w:basedOn w:val="Standaardtabel"/>
    <w:uiPriority w:val="41"/>
    <w:rsid w:val="00643C5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rsid w:val="00643C5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nopgemaaktetabel3">
    <w:name w:val="Plain Table 3"/>
    <w:basedOn w:val="Standaardtabel"/>
    <w:uiPriority w:val="43"/>
    <w:rsid w:val="00643C5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rsid w:val="00643C5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5"/>
    <w:rsid w:val="00643C5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Geenafstand">
    <w:name w:val="No Spacing"/>
    <w:uiPriority w:val="1"/>
    <w:qFormat/>
    <w:rsid w:val="00643C5A"/>
    <w:rPr>
      <w:rFonts w:ascii="Calibri" w:hAnsi="Calibri" w:cs="Calibri"/>
    </w:rPr>
  </w:style>
  <w:style w:type="paragraph" w:styleId="Datum">
    <w:name w:val="Date"/>
    <w:basedOn w:val="Standaard"/>
    <w:next w:val="Standaard"/>
    <w:link w:val="DatumChar"/>
    <w:uiPriority w:val="99"/>
    <w:semiHidden/>
    <w:unhideWhenUsed/>
    <w:rsid w:val="00643C5A"/>
  </w:style>
  <w:style w:type="character" w:customStyle="1" w:styleId="DatumChar">
    <w:name w:val="Datum Char"/>
    <w:basedOn w:val="Standaardalinea-lettertype"/>
    <w:link w:val="Datum"/>
    <w:uiPriority w:val="99"/>
    <w:semiHidden/>
    <w:rsid w:val="00643C5A"/>
    <w:rPr>
      <w:rFonts w:ascii="Calibri" w:hAnsi="Calibri" w:cs="Calibri"/>
    </w:rPr>
  </w:style>
  <w:style w:type="paragraph" w:styleId="Normaalweb">
    <w:name w:val="Normal (Web)"/>
    <w:basedOn w:val="Standaard"/>
    <w:uiPriority w:val="99"/>
    <w:semiHidden/>
    <w:unhideWhenUsed/>
    <w:rsid w:val="00643C5A"/>
    <w:rPr>
      <w:rFonts w:ascii="Times New Roman" w:hAnsi="Times New Roman" w:cs="Times New Roman"/>
      <w:sz w:val="24"/>
      <w:szCs w:val="24"/>
    </w:rPr>
  </w:style>
  <w:style w:type="character" w:styleId="Slimmehyperlink">
    <w:name w:val="Smart Hyperlink"/>
    <w:basedOn w:val="Standaardalinea-lettertype"/>
    <w:uiPriority w:val="99"/>
    <w:semiHidden/>
    <w:unhideWhenUsed/>
    <w:rsid w:val="00643C5A"/>
    <w:rPr>
      <w:rFonts w:ascii="Calibri" w:hAnsi="Calibri" w:cs="Calibri"/>
      <w:u w:val="dotted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43C5A"/>
    <w:rPr>
      <w:rFonts w:ascii="Calibri" w:hAnsi="Calibri" w:cs="Calibri"/>
      <w:color w:val="605E5C"/>
      <w:shd w:val="clear" w:color="auto" w:fill="E1DFDD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643C5A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643C5A"/>
    <w:rPr>
      <w:rFonts w:ascii="Calibri" w:hAnsi="Calibri" w:cs="Calibri"/>
    </w:rPr>
  </w:style>
  <w:style w:type="paragraph" w:styleId="Plattetekst2">
    <w:name w:val="Body Text 2"/>
    <w:basedOn w:val="Standaard"/>
    <w:link w:val="Plattetekst2Char"/>
    <w:uiPriority w:val="99"/>
    <w:semiHidden/>
    <w:unhideWhenUsed/>
    <w:rsid w:val="00643C5A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643C5A"/>
    <w:rPr>
      <w:rFonts w:ascii="Calibri" w:hAnsi="Calibri" w:cs="Calibri"/>
    </w:rPr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643C5A"/>
    <w:pPr>
      <w:spacing w:after="120"/>
      <w:ind w:left="360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643C5A"/>
    <w:rPr>
      <w:rFonts w:ascii="Calibri" w:hAnsi="Calibri" w:cs="Calibri"/>
    </w:rPr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643C5A"/>
    <w:pPr>
      <w:spacing w:after="120" w:line="480" w:lineRule="auto"/>
      <w:ind w:left="360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643C5A"/>
    <w:rPr>
      <w:rFonts w:ascii="Calibri" w:hAnsi="Calibri" w:cs="Calibri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643C5A"/>
    <w:pPr>
      <w:spacing w:after="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643C5A"/>
    <w:rPr>
      <w:rFonts w:ascii="Calibri" w:hAnsi="Calibri" w:cs="Calibri"/>
    </w:rPr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643C5A"/>
    <w:pPr>
      <w:spacing w:after="0"/>
      <w:ind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643C5A"/>
    <w:rPr>
      <w:rFonts w:ascii="Calibri" w:hAnsi="Calibri" w:cs="Calibri"/>
    </w:rPr>
  </w:style>
  <w:style w:type="paragraph" w:styleId="Standaardinspringing">
    <w:name w:val="Normal Indent"/>
    <w:basedOn w:val="Standaard"/>
    <w:uiPriority w:val="99"/>
    <w:semiHidden/>
    <w:unhideWhenUsed/>
    <w:rsid w:val="00643C5A"/>
    <w:pPr>
      <w:ind w:left="720"/>
    </w:p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643C5A"/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643C5A"/>
    <w:rPr>
      <w:rFonts w:ascii="Calibri" w:hAnsi="Calibri" w:cs="Calibri"/>
    </w:rPr>
  </w:style>
  <w:style w:type="table" w:styleId="Eigentijdsetabel">
    <w:name w:val="Table Contemporary"/>
    <w:basedOn w:val="Standaardtabel"/>
    <w:uiPriority w:val="99"/>
    <w:semiHidden/>
    <w:unhideWhenUsed/>
    <w:rsid w:val="00643C5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chtelijst">
    <w:name w:val="Light List"/>
    <w:basedOn w:val="Standaardtabel"/>
    <w:uiPriority w:val="61"/>
    <w:semiHidden/>
    <w:unhideWhenUsed/>
    <w:rsid w:val="00643C5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semiHidden/>
    <w:unhideWhenUsed/>
    <w:rsid w:val="00643C5A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chtelijst-accent2">
    <w:name w:val="Light List Accent 2"/>
    <w:basedOn w:val="Standaardtabel"/>
    <w:uiPriority w:val="61"/>
    <w:semiHidden/>
    <w:unhideWhenUsed/>
    <w:rsid w:val="00643C5A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chtelijst-accent3">
    <w:name w:val="Light List Accent 3"/>
    <w:basedOn w:val="Standaardtabel"/>
    <w:uiPriority w:val="61"/>
    <w:semiHidden/>
    <w:unhideWhenUsed/>
    <w:rsid w:val="00643C5A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chtelijst-accent4">
    <w:name w:val="Light List Accent 4"/>
    <w:basedOn w:val="Standaardtabel"/>
    <w:uiPriority w:val="61"/>
    <w:semiHidden/>
    <w:unhideWhenUsed/>
    <w:rsid w:val="00643C5A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chtelijst-accent5">
    <w:name w:val="Light List Accent 5"/>
    <w:basedOn w:val="Standaardtabel"/>
    <w:uiPriority w:val="61"/>
    <w:semiHidden/>
    <w:unhideWhenUsed/>
    <w:rsid w:val="00643C5A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chtelijst-accent6">
    <w:name w:val="Light List Accent 6"/>
    <w:basedOn w:val="Standaardtabel"/>
    <w:uiPriority w:val="61"/>
    <w:semiHidden/>
    <w:unhideWhenUsed/>
    <w:rsid w:val="00643C5A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chtearcering">
    <w:name w:val="Light Shading"/>
    <w:basedOn w:val="Standaardtabel"/>
    <w:uiPriority w:val="60"/>
    <w:semiHidden/>
    <w:unhideWhenUsed/>
    <w:rsid w:val="00643C5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semiHidden/>
    <w:unhideWhenUsed/>
    <w:rsid w:val="00643C5A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semiHidden/>
    <w:unhideWhenUsed/>
    <w:rsid w:val="00643C5A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semiHidden/>
    <w:unhideWhenUsed/>
    <w:rsid w:val="00643C5A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semiHidden/>
    <w:unhideWhenUsed/>
    <w:rsid w:val="00643C5A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semiHidden/>
    <w:unhideWhenUsed/>
    <w:rsid w:val="00643C5A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semiHidden/>
    <w:unhideWhenUsed/>
    <w:rsid w:val="00643C5A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ichtraster">
    <w:name w:val="Light Grid"/>
    <w:basedOn w:val="Standaardtabel"/>
    <w:uiPriority w:val="62"/>
    <w:semiHidden/>
    <w:unhideWhenUsed/>
    <w:rsid w:val="00643C5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rsid w:val="00643C5A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chtraster-accent2">
    <w:name w:val="Light Grid Accent 2"/>
    <w:basedOn w:val="Standaardtabel"/>
    <w:uiPriority w:val="62"/>
    <w:semiHidden/>
    <w:unhideWhenUsed/>
    <w:rsid w:val="00643C5A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chtraster-accent3">
    <w:name w:val="Light Grid Accent 3"/>
    <w:basedOn w:val="Standaardtabel"/>
    <w:uiPriority w:val="62"/>
    <w:semiHidden/>
    <w:unhideWhenUsed/>
    <w:rsid w:val="00643C5A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chtraster-accent4">
    <w:name w:val="Light Grid Accent 4"/>
    <w:basedOn w:val="Standaardtabel"/>
    <w:uiPriority w:val="62"/>
    <w:semiHidden/>
    <w:unhideWhenUsed/>
    <w:rsid w:val="00643C5A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chtraster-accent5">
    <w:name w:val="Light Grid Accent 5"/>
    <w:basedOn w:val="Standaardtabel"/>
    <w:uiPriority w:val="62"/>
    <w:semiHidden/>
    <w:unhideWhenUsed/>
    <w:rsid w:val="00643C5A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chtraster-accent6">
    <w:name w:val="Light Grid Accent 6"/>
    <w:basedOn w:val="Standaardtabel"/>
    <w:uiPriority w:val="62"/>
    <w:semiHidden/>
    <w:unhideWhenUsed/>
    <w:rsid w:val="00643C5A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Donkerelijst">
    <w:name w:val="Dark List"/>
    <w:basedOn w:val="Standaardtabel"/>
    <w:uiPriority w:val="70"/>
    <w:semiHidden/>
    <w:unhideWhenUsed/>
    <w:rsid w:val="00643C5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semiHidden/>
    <w:unhideWhenUsed/>
    <w:rsid w:val="00643C5A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onkerelijst-accent2">
    <w:name w:val="Dark List Accent 2"/>
    <w:basedOn w:val="Standaardtabel"/>
    <w:uiPriority w:val="70"/>
    <w:semiHidden/>
    <w:unhideWhenUsed/>
    <w:rsid w:val="00643C5A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onkerelijst-accent3">
    <w:name w:val="Dark List Accent 3"/>
    <w:basedOn w:val="Standaardtabel"/>
    <w:uiPriority w:val="70"/>
    <w:semiHidden/>
    <w:unhideWhenUsed/>
    <w:rsid w:val="00643C5A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onkerelijst-accent4">
    <w:name w:val="Dark List Accent 4"/>
    <w:basedOn w:val="Standaardtabel"/>
    <w:uiPriority w:val="70"/>
    <w:semiHidden/>
    <w:unhideWhenUsed/>
    <w:rsid w:val="00643C5A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onkerelijst-accent5">
    <w:name w:val="Dark List Accent 5"/>
    <w:basedOn w:val="Standaardtabel"/>
    <w:uiPriority w:val="70"/>
    <w:semiHidden/>
    <w:unhideWhenUsed/>
    <w:rsid w:val="00643C5A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onkerelijst-accent6">
    <w:name w:val="Dark List Accent 6"/>
    <w:basedOn w:val="Standaardtabel"/>
    <w:uiPriority w:val="70"/>
    <w:rsid w:val="00643C5A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Lijsttabel1licht">
    <w:name w:val="List Table 1 Light"/>
    <w:basedOn w:val="Standaardtabel"/>
    <w:uiPriority w:val="46"/>
    <w:rsid w:val="00643C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1licht-Accent1">
    <w:name w:val="List Table 1 Light Accent 1"/>
    <w:basedOn w:val="Standaardtabel"/>
    <w:uiPriority w:val="46"/>
    <w:rsid w:val="00643C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jsttabel1licht-Accent2">
    <w:name w:val="List Table 1 Light Accent 2"/>
    <w:basedOn w:val="Standaardtabel"/>
    <w:uiPriority w:val="46"/>
    <w:rsid w:val="00643C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jsttabel1licht-Accent3">
    <w:name w:val="List Table 1 Light Accent 3"/>
    <w:basedOn w:val="Standaardtabel"/>
    <w:uiPriority w:val="46"/>
    <w:rsid w:val="00643C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jsttabel1licht-Accent4">
    <w:name w:val="List Table 1 Light Accent 4"/>
    <w:basedOn w:val="Standaardtabel"/>
    <w:uiPriority w:val="46"/>
    <w:rsid w:val="00643C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jsttabel1licht-Accent5">
    <w:name w:val="List Table 1 Light Accent 5"/>
    <w:basedOn w:val="Standaardtabel"/>
    <w:uiPriority w:val="46"/>
    <w:rsid w:val="00643C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jsttabel1licht-Accent6">
    <w:name w:val="List Table 1 Light Accent 6"/>
    <w:basedOn w:val="Standaardtabel"/>
    <w:uiPriority w:val="46"/>
    <w:rsid w:val="00643C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jsttabel2">
    <w:name w:val="List Table 2"/>
    <w:basedOn w:val="Standaardtabel"/>
    <w:uiPriority w:val="47"/>
    <w:rsid w:val="00643C5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2-Accent1">
    <w:name w:val="List Table 2 Accent 1"/>
    <w:basedOn w:val="Standaardtabel"/>
    <w:uiPriority w:val="47"/>
    <w:rsid w:val="00643C5A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jsttabel2-Accent2">
    <w:name w:val="List Table 2 Accent 2"/>
    <w:basedOn w:val="Standaardtabel"/>
    <w:uiPriority w:val="47"/>
    <w:rsid w:val="00643C5A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jsttabel2-Accent3">
    <w:name w:val="List Table 2 Accent 3"/>
    <w:basedOn w:val="Standaardtabel"/>
    <w:uiPriority w:val="47"/>
    <w:rsid w:val="00643C5A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jsttabel2-Accent4">
    <w:name w:val="List Table 2 Accent 4"/>
    <w:basedOn w:val="Standaardtabel"/>
    <w:uiPriority w:val="47"/>
    <w:rsid w:val="00643C5A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jsttabel2-Accent5">
    <w:name w:val="List Table 2 Accent 5"/>
    <w:basedOn w:val="Standaardtabel"/>
    <w:uiPriority w:val="47"/>
    <w:rsid w:val="00643C5A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jsttabel2-Accent6">
    <w:name w:val="List Table 2 Accent 6"/>
    <w:basedOn w:val="Standaardtabel"/>
    <w:uiPriority w:val="47"/>
    <w:rsid w:val="00643C5A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jsttabel3">
    <w:name w:val="List Table 3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jsttabel3-Accent1">
    <w:name w:val="List Table 3 Accent 1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jsttabel3-Accent2">
    <w:name w:val="List Table 3 Accent 2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jsttabel3-Accent3">
    <w:name w:val="List Table 3 Accent 3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jsttabel3-Accent4">
    <w:name w:val="List Table 3 Accent 4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jsttabel3-Accent5">
    <w:name w:val="List Table 3 Accent 5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jsttabel3-Accent6">
    <w:name w:val="List Table 3 Accent 6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jsttabel4">
    <w:name w:val="List Table 4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4-Accent1">
    <w:name w:val="List Table 4 Accent 1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jsttabel4-Accent2">
    <w:name w:val="List Table 4 Accent 2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jsttabel4-Accent3">
    <w:name w:val="List Table 4 Accent 3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jsttabel4-Accent4">
    <w:name w:val="List Table 4 Accent 4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jsttabel4-Accent5">
    <w:name w:val="List Table 4 Accent 5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jsttabel4-Accent6">
    <w:name w:val="List Table 4 Accent 6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jsttabel5donker">
    <w:name w:val="List Table 5 Dark"/>
    <w:basedOn w:val="Standaardtabel"/>
    <w:uiPriority w:val="50"/>
    <w:rsid w:val="00643C5A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1">
    <w:name w:val="List Table 5 Dark Accent 1"/>
    <w:basedOn w:val="Standaardtabel"/>
    <w:uiPriority w:val="50"/>
    <w:rsid w:val="00643C5A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2">
    <w:name w:val="List Table 5 Dark Accent 2"/>
    <w:basedOn w:val="Standaardtabel"/>
    <w:uiPriority w:val="50"/>
    <w:rsid w:val="00643C5A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3">
    <w:name w:val="List Table 5 Dark Accent 3"/>
    <w:basedOn w:val="Standaardtabel"/>
    <w:uiPriority w:val="50"/>
    <w:rsid w:val="00643C5A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4">
    <w:name w:val="List Table 5 Dark Accent 4"/>
    <w:basedOn w:val="Standaardtabel"/>
    <w:uiPriority w:val="50"/>
    <w:rsid w:val="00643C5A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5">
    <w:name w:val="List Table 5 Dark Accent 5"/>
    <w:basedOn w:val="Standaardtabel"/>
    <w:uiPriority w:val="50"/>
    <w:rsid w:val="00643C5A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6">
    <w:name w:val="List Table 5 Dark Accent 6"/>
    <w:basedOn w:val="Standaardtabel"/>
    <w:uiPriority w:val="50"/>
    <w:rsid w:val="00643C5A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6kleurrijk">
    <w:name w:val="List Table 6 Colorful"/>
    <w:basedOn w:val="Standaardtabel"/>
    <w:uiPriority w:val="51"/>
    <w:rsid w:val="00643C5A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6kleurrijk-Accent1">
    <w:name w:val="List Table 6 Colorful Accent 1"/>
    <w:basedOn w:val="Standaardtabel"/>
    <w:uiPriority w:val="51"/>
    <w:rsid w:val="00643C5A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jsttabel6kleurrijk-Accent2">
    <w:name w:val="List Table 6 Colorful Accent 2"/>
    <w:basedOn w:val="Standaardtabel"/>
    <w:uiPriority w:val="51"/>
    <w:rsid w:val="00643C5A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jsttabel6kleurrijk-Accent3">
    <w:name w:val="List Table 6 Colorful Accent 3"/>
    <w:basedOn w:val="Standaardtabel"/>
    <w:uiPriority w:val="51"/>
    <w:rsid w:val="00643C5A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jsttabel6kleurrijk-Accent4">
    <w:name w:val="List Table 6 Colorful Accent 4"/>
    <w:basedOn w:val="Standaardtabel"/>
    <w:uiPriority w:val="51"/>
    <w:rsid w:val="00643C5A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jsttabel6kleurrijk-Accent5">
    <w:name w:val="List Table 6 Colorful Accent 5"/>
    <w:basedOn w:val="Standaardtabel"/>
    <w:uiPriority w:val="51"/>
    <w:rsid w:val="00643C5A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jsttabel6kleurrijk-Accent6">
    <w:name w:val="List Table 6 Colorful Accent 6"/>
    <w:basedOn w:val="Standaardtabel"/>
    <w:uiPriority w:val="51"/>
    <w:rsid w:val="00643C5A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jsttabel7kleurrijk">
    <w:name w:val="List Table 7 Colorful"/>
    <w:basedOn w:val="Standaardtabel"/>
    <w:uiPriority w:val="52"/>
    <w:rsid w:val="00643C5A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1">
    <w:name w:val="List Table 7 Colorful Accent 1"/>
    <w:basedOn w:val="Standaardtabel"/>
    <w:uiPriority w:val="52"/>
    <w:rsid w:val="00643C5A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2">
    <w:name w:val="List Table 7 Colorful Accent 2"/>
    <w:basedOn w:val="Standaardtabel"/>
    <w:uiPriority w:val="52"/>
    <w:rsid w:val="00643C5A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3">
    <w:name w:val="List Table 7 Colorful Accent 3"/>
    <w:basedOn w:val="Standaardtabel"/>
    <w:uiPriority w:val="52"/>
    <w:rsid w:val="00643C5A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4">
    <w:name w:val="List Table 7 Colorful Accent 4"/>
    <w:basedOn w:val="Standaardtabel"/>
    <w:uiPriority w:val="52"/>
    <w:rsid w:val="00643C5A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5">
    <w:name w:val="List Table 7 Colorful Accent 5"/>
    <w:basedOn w:val="Standaardtabel"/>
    <w:uiPriority w:val="52"/>
    <w:rsid w:val="00643C5A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6">
    <w:name w:val="List Table 7 Colorful Accent 6"/>
    <w:basedOn w:val="Standaardtabel"/>
    <w:uiPriority w:val="52"/>
    <w:rsid w:val="00643C5A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643C5A"/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643C5A"/>
    <w:rPr>
      <w:rFonts w:ascii="Calibri" w:hAnsi="Calibri" w:cs="Calibri"/>
    </w:rPr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643C5A"/>
  </w:style>
  <w:style w:type="character" w:customStyle="1" w:styleId="AanhefChar">
    <w:name w:val="Aanhef Char"/>
    <w:basedOn w:val="Standaardalinea-lettertype"/>
    <w:link w:val="Aanhef"/>
    <w:uiPriority w:val="99"/>
    <w:semiHidden/>
    <w:rsid w:val="00643C5A"/>
    <w:rPr>
      <w:rFonts w:ascii="Calibri" w:hAnsi="Calibri" w:cs="Calibri"/>
    </w:rPr>
  </w:style>
  <w:style w:type="table" w:styleId="Tabelkolommen1">
    <w:name w:val="Table Columns 1"/>
    <w:basedOn w:val="Standaardtabel"/>
    <w:uiPriority w:val="99"/>
    <w:semiHidden/>
    <w:unhideWhenUsed/>
    <w:rsid w:val="00643C5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uiPriority w:val="99"/>
    <w:semiHidden/>
    <w:unhideWhenUsed/>
    <w:rsid w:val="00643C5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uiPriority w:val="99"/>
    <w:semiHidden/>
    <w:unhideWhenUsed/>
    <w:rsid w:val="00643C5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uiPriority w:val="99"/>
    <w:semiHidden/>
    <w:unhideWhenUsed/>
    <w:rsid w:val="00643C5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uiPriority w:val="99"/>
    <w:semiHidden/>
    <w:unhideWhenUsed/>
    <w:rsid w:val="00643C5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Handtekening">
    <w:name w:val="Signature"/>
    <w:basedOn w:val="Standaard"/>
    <w:link w:val="HandtekeningChar"/>
    <w:uiPriority w:val="99"/>
    <w:semiHidden/>
    <w:unhideWhenUsed/>
    <w:rsid w:val="00643C5A"/>
    <w:pPr>
      <w:ind w:left="4320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643C5A"/>
    <w:rPr>
      <w:rFonts w:ascii="Calibri" w:hAnsi="Calibri" w:cs="Calibri"/>
    </w:rPr>
  </w:style>
  <w:style w:type="table" w:styleId="Eenvoudigetabel1">
    <w:name w:val="Table Simple 1"/>
    <w:basedOn w:val="Standaardtabel"/>
    <w:uiPriority w:val="99"/>
    <w:semiHidden/>
    <w:unhideWhenUsed/>
    <w:rsid w:val="00643C5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uiPriority w:val="99"/>
    <w:semiHidden/>
    <w:unhideWhenUsed/>
    <w:rsid w:val="00643C5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uiPriority w:val="99"/>
    <w:semiHidden/>
    <w:unhideWhenUsed/>
    <w:rsid w:val="00643C5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rfijndetabel1">
    <w:name w:val="Table Subtle 1"/>
    <w:basedOn w:val="Standaardtabel"/>
    <w:uiPriority w:val="99"/>
    <w:semiHidden/>
    <w:unhideWhenUsed/>
    <w:rsid w:val="00643C5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uiPriority w:val="99"/>
    <w:rsid w:val="00643C5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643C5A"/>
    <w:pPr>
      <w:ind w:left="220" w:hanging="220"/>
    </w:p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643C5A"/>
    <w:pPr>
      <w:ind w:left="440" w:hanging="220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643C5A"/>
    <w:pPr>
      <w:ind w:left="660" w:hanging="220"/>
    </w:p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643C5A"/>
    <w:pPr>
      <w:ind w:left="880" w:hanging="220"/>
    </w:p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643C5A"/>
    <w:pPr>
      <w:ind w:left="1100" w:hanging="220"/>
    </w:p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643C5A"/>
    <w:pPr>
      <w:ind w:left="1320" w:hanging="220"/>
    </w:p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643C5A"/>
    <w:pPr>
      <w:ind w:left="1540" w:hanging="220"/>
    </w:p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643C5A"/>
    <w:pPr>
      <w:ind w:left="1760" w:hanging="220"/>
    </w:p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643C5A"/>
    <w:pPr>
      <w:ind w:left="1980" w:hanging="220"/>
    </w:pPr>
  </w:style>
  <w:style w:type="paragraph" w:styleId="Indexkop">
    <w:name w:val="index heading"/>
    <w:basedOn w:val="Standaard"/>
    <w:next w:val="Index1"/>
    <w:uiPriority w:val="99"/>
    <w:semiHidden/>
    <w:unhideWhenUsed/>
    <w:rsid w:val="00643C5A"/>
    <w:rPr>
      <w:rFonts w:ascii="Calibri Light" w:eastAsiaTheme="majorEastAsia" w:hAnsi="Calibri Light" w:cs="Calibri Light"/>
      <w:b/>
      <w:bCs/>
    </w:rPr>
  </w:style>
  <w:style w:type="paragraph" w:styleId="Afsluiting">
    <w:name w:val="Closing"/>
    <w:basedOn w:val="Standaard"/>
    <w:link w:val="AfsluitingChar"/>
    <w:uiPriority w:val="99"/>
    <w:semiHidden/>
    <w:unhideWhenUsed/>
    <w:rsid w:val="00643C5A"/>
    <w:pPr>
      <w:ind w:left="4320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643C5A"/>
    <w:rPr>
      <w:rFonts w:ascii="Calibri" w:hAnsi="Calibri" w:cs="Calibri"/>
    </w:rPr>
  </w:style>
  <w:style w:type="table" w:styleId="Tabelraster">
    <w:name w:val="Table Grid"/>
    <w:basedOn w:val="Standaardtabel"/>
    <w:uiPriority w:val="39"/>
    <w:rsid w:val="00643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1">
    <w:name w:val="Table Grid 1"/>
    <w:basedOn w:val="Standaardtabel"/>
    <w:uiPriority w:val="99"/>
    <w:semiHidden/>
    <w:unhideWhenUsed/>
    <w:rsid w:val="00643C5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uiPriority w:val="99"/>
    <w:semiHidden/>
    <w:unhideWhenUsed/>
    <w:rsid w:val="00643C5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uiPriority w:val="99"/>
    <w:semiHidden/>
    <w:unhideWhenUsed/>
    <w:rsid w:val="00643C5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uiPriority w:val="99"/>
    <w:semiHidden/>
    <w:unhideWhenUsed/>
    <w:rsid w:val="00643C5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uiPriority w:val="99"/>
    <w:semiHidden/>
    <w:unhideWhenUsed/>
    <w:rsid w:val="00643C5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uiPriority w:val="99"/>
    <w:semiHidden/>
    <w:unhideWhenUsed/>
    <w:rsid w:val="00643C5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uiPriority w:val="99"/>
    <w:semiHidden/>
    <w:unhideWhenUsed/>
    <w:rsid w:val="00643C5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uiPriority w:val="99"/>
    <w:semiHidden/>
    <w:unhideWhenUsed/>
    <w:rsid w:val="00643C5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licht">
    <w:name w:val="Grid Table Light"/>
    <w:basedOn w:val="Standaardtabel"/>
    <w:uiPriority w:val="40"/>
    <w:rsid w:val="00643C5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Rastertabel1licht">
    <w:name w:val="Grid Table 1 Light"/>
    <w:basedOn w:val="Standaardtabel"/>
    <w:uiPriority w:val="46"/>
    <w:rsid w:val="00643C5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1">
    <w:name w:val="Grid Table 1 Light Accent 1"/>
    <w:basedOn w:val="Standaardtabel"/>
    <w:uiPriority w:val="46"/>
    <w:rsid w:val="00643C5A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2">
    <w:name w:val="Grid Table 1 Light Accent 2"/>
    <w:basedOn w:val="Standaardtabel"/>
    <w:uiPriority w:val="46"/>
    <w:rsid w:val="00643C5A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3">
    <w:name w:val="Grid Table 1 Light Accent 3"/>
    <w:basedOn w:val="Standaardtabel"/>
    <w:uiPriority w:val="46"/>
    <w:rsid w:val="00643C5A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4">
    <w:name w:val="Grid Table 1 Light Accent 4"/>
    <w:basedOn w:val="Standaardtabel"/>
    <w:uiPriority w:val="46"/>
    <w:rsid w:val="00643C5A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5">
    <w:name w:val="Grid Table 1 Light Accent 5"/>
    <w:basedOn w:val="Standaardtabel"/>
    <w:uiPriority w:val="46"/>
    <w:rsid w:val="00643C5A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6">
    <w:name w:val="Grid Table 1 Light Accent 6"/>
    <w:basedOn w:val="Standaardtabel"/>
    <w:uiPriority w:val="46"/>
    <w:rsid w:val="00643C5A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2">
    <w:name w:val="Grid Table 2"/>
    <w:basedOn w:val="Standaardtabel"/>
    <w:uiPriority w:val="47"/>
    <w:rsid w:val="00643C5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2-Accent1">
    <w:name w:val="Grid Table 2 Accent 1"/>
    <w:basedOn w:val="Standaardtabel"/>
    <w:uiPriority w:val="47"/>
    <w:rsid w:val="00643C5A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astertabel2-Accent2">
    <w:name w:val="Grid Table 2 Accent 2"/>
    <w:basedOn w:val="Standaardtabel"/>
    <w:uiPriority w:val="47"/>
    <w:rsid w:val="00643C5A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astertabel2-Accent3">
    <w:name w:val="Grid Table 2 Accent 3"/>
    <w:basedOn w:val="Standaardtabel"/>
    <w:uiPriority w:val="47"/>
    <w:rsid w:val="00643C5A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astertabel2-Accent4">
    <w:name w:val="Grid Table 2 Accent 4"/>
    <w:basedOn w:val="Standaardtabel"/>
    <w:uiPriority w:val="47"/>
    <w:rsid w:val="00643C5A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astertabel2-Accent5">
    <w:name w:val="Grid Table 2 Accent 5"/>
    <w:basedOn w:val="Standaardtabel"/>
    <w:uiPriority w:val="47"/>
    <w:rsid w:val="00643C5A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astertabel2-Accent6">
    <w:name w:val="Grid Table 2 Accent 6"/>
    <w:basedOn w:val="Standaardtabel"/>
    <w:uiPriority w:val="47"/>
    <w:rsid w:val="00643C5A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astertabel3">
    <w:name w:val="Grid Table 3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3-Accent1">
    <w:name w:val="Grid Table 3 Accent 1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Rastertabel3-Accent2">
    <w:name w:val="Grid Table 3 Accent 2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astertabel3-Accent3">
    <w:name w:val="Grid Table 3 Accent 3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astertabel3-Accent4">
    <w:name w:val="Grid Table 3 Accent 4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astertabel3-Accent5">
    <w:name w:val="Grid Table 3 Accent 5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Rastertabel3-Accent6">
    <w:name w:val="Grid Table 3 Accent 6"/>
    <w:basedOn w:val="Standaardtabel"/>
    <w:uiPriority w:val="48"/>
    <w:rsid w:val="00643C5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Rastertabel4">
    <w:name w:val="Grid Table 4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4-Accent1">
    <w:name w:val="Grid Table 4 Accent 1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astertabel4-Accent2">
    <w:name w:val="Grid Table 4 Accent 2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astertabel4-Accent3">
    <w:name w:val="Grid Table 4 Accent 3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astertabel4-Accent4">
    <w:name w:val="Grid Table 4 Accent 4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astertabel4-Accent5">
    <w:name w:val="Grid Table 4 Accent 5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astertabel4-Accent6">
    <w:name w:val="Grid Table 4 Accent 6"/>
    <w:basedOn w:val="Standaardtabel"/>
    <w:uiPriority w:val="49"/>
    <w:rsid w:val="00643C5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astertabel5donker">
    <w:name w:val="Grid Table 5 Dark"/>
    <w:basedOn w:val="Standaardtabel"/>
    <w:uiPriority w:val="50"/>
    <w:rsid w:val="00643C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astertabel5donker-Accent1">
    <w:name w:val="Grid Table 5 Dark Accent 1"/>
    <w:basedOn w:val="Standaardtabel"/>
    <w:uiPriority w:val="50"/>
    <w:rsid w:val="00643C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Rastertabel5donker-Accent2">
    <w:name w:val="Grid Table 5 Dark Accent 2"/>
    <w:basedOn w:val="Standaardtabel"/>
    <w:uiPriority w:val="50"/>
    <w:rsid w:val="00643C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Rastertabel5donker-Accent3">
    <w:name w:val="Grid Table 5 Dark Accent 3"/>
    <w:basedOn w:val="Standaardtabel"/>
    <w:uiPriority w:val="50"/>
    <w:rsid w:val="00643C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Rastertabel5donker-Accent4">
    <w:name w:val="Grid Table 5 Dark Accent 4"/>
    <w:basedOn w:val="Standaardtabel"/>
    <w:uiPriority w:val="50"/>
    <w:rsid w:val="00643C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Rastertabel5donker-Accent5">
    <w:name w:val="Grid Table 5 Dark Accent 5"/>
    <w:basedOn w:val="Standaardtabel"/>
    <w:uiPriority w:val="50"/>
    <w:rsid w:val="00643C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Rastertabel5donker-Accent6">
    <w:name w:val="Grid Table 5 Dark Accent 6"/>
    <w:basedOn w:val="Standaardtabel"/>
    <w:uiPriority w:val="50"/>
    <w:rsid w:val="00643C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Rastertabel6kleurrijk">
    <w:name w:val="Grid Table 6 Colorful"/>
    <w:basedOn w:val="Standaardtabel"/>
    <w:uiPriority w:val="51"/>
    <w:rsid w:val="00643C5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6kleurrijk-Accent1">
    <w:name w:val="Grid Table 6 Colorful Accent 1"/>
    <w:basedOn w:val="Standaardtabel"/>
    <w:uiPriority w:val="51"/>
    <w:rsid w:val="00643C5A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astertabel6kleurrijk-Accent2">
    <w:name w:val="Grid Table 6 Colorful Accent 2"/>
    <w:basedOn w:val="Standaardtabel"/>
    <w:uiPriority w:val="51"/>
    <w:rsid w:val="00643C5A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astertabel6kleurrijk-Accent3">
    <w:name w:val="Grid Table 6 Colorful Accent 3"/>
    <w:basedOn w:val="Standaardtabel"/>
    <w:uiPriority w:val="51"/>
    <w:rsid w:val="00643C5A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astertabel6kleurrijk-Accent4">
    <w:name w:val="Grid Table 6 Colorful Accent 4"/>
    <w:basedOn w:val="Standaardtabel"/>
    <w:uiPriority w:val="51"/>
    <w:rsid w:val="00643C5A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astertabel6kleurrijk-Accent5">
    <w:name w:val="Grid Table 6 Colorful Accent 5"/>
    <w:basedOn w:val="Standaardtabel"/>
    <w:uiPriority w:val="51"/>
    <w:rsid w:val="00643C5A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astertabel6kleurrijk-Accent6">
    <w:name w:val="Grid Table 6 Colorful Accent 6"/>
    <w:basedOn w:val="Standaardtabel"/>
    <w:uiPriority w:val="51"/>
    <w:rsid w:val="00643C5A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astertabel7kleurrijk">
    <w:name w:val="Grid Table 7 Colorful"/>
    <w:basedOn w:val="Standaardtabel"/>
    <w:uiPriority w:val="52"/>
    <w:rsid w:val="00643C5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7kleurrijk-Accent1">
    <w:name w:val="Grid Table 7 Colorful Accent 1"/>
    <w:basedOn w:val="Standaardtabel"/>
    <w:uiPriority w:val="52"/>
    <w:rsid w:val="00643C5A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Rastertabel7kleurrijk-Accent2">
    <w:name w:val="Grid Table 7 Colorful Accent 2"/>
    <w:basedOn w:val="Standaardtabel"/>
    <w:uiPriority w:val="52"/>
    <w:rsid w:val="00643C5A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astertabel7kleurrijk-Accent3">
    <w:name w:val="Grid Table 7 Colorful Accent 3"/>
    <w:basedOn w:val="Standaardtabel"/>
    <w:uiPriority w:val="52"/>
    <w:rsid w:val="00643C5A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astertabel7kleurrijk-Accent4">
    <w:name w:val="Grid Table 7 Colorful Accent 4"/>
    <w:basedOn w:val="Standaardtabel"/>
    <w:uiPriority w:val="52"/>
    <w:rsid w:val="00643C5A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astertabel7kleurrijk-Accent5">
    <w:name w:val="Grid Table 7 Colorful Accent 5"/>
    <w:basedOn w:val="Standaardtabel"/>
    <w:uiPriority w:val="52"/>
    <w:rsid w:val="00643C5A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Rastertabel7kleurrijk-Accent6">
    <w:name w:val="Grid Table 7 Colorful Accent 6"/>
    <w:basedOn w:val="Standaardtabel"/>
    <w:uiPriority w:val="52"/>
    <w:rsid w:val="00643C5A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Webtabel1">
    <w:name w:val="Table Web 1"/>
    <w:basedOn w:val="Standaardtabel"/>
    <w:uiPriority w:val="99"/>
    <w:semiHidden/>
    <w:unhideWhenUsed/>
    <w:rsid w:val="00643C5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uiPriority w:val="99"/>
    <w:semiHidden/>
    <w:unhideWhenUsed/>
    <w:rsid w:val="00643C5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uiPriority w:val="99"/>
    <w:rsid w:val="00643C5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oetnootmarkering">
    <w:name w:val="footnote reference"/>
    <w:basedOn w:val="Standaardalinea-lettertype"/>
    <w:uiPriority w:val="99"/>
    <w:semiHidden/>
    <w:unhideWhenUsed/>
    <w:rsid w:val="00643C5A"/>
    <w:rPr>
      <w:rFonts w:ascii="Calibri" w:hAnsi="Calibri" w:cs="Calibri"/>
      <w:vertAlign w:val="superscript"/>
    </w:rPr>
  </w:style>
  <w:style w:type="character" w:styleId="Regelnummer">
    <w:name w:val="line number"/>
    <w:basedOn w:val="Standaardalinea-lettertype"/>
    <w:uiPriority w:val="99"/>
    <w:semiHidden/>
    <w:unhideWhenUsed/>
    <w:rsid w:val="00643C5A"/>
    <w:rPr>
      <w:rFonts w:ascii="Calibri" w:hAnsi="Calibri" w:cs="Calibri"/>
    </w:rPr>
  </w:style>
  <w:style w:type="table" w:styleId="3D-effectenvoortabel1">
    <w:name w:val="Table 3D effects 1"/>
    <w:basedOn w:val="Standaardtabel"/>
    <w:uiPriority w:val="99"/>
    <w:semiHidden/>
    <w:unhideWhenUsed/>
    <w:rsid w:val="00643C5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uiPriority w:val="99"/>
    <w:semiHidden/>
    <w:unhideWhenUsed/>
    <w:rsid w:val="00643C5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uiPriority w:val="99"/>
    <w:semiHidden/>
    <w:unhideWhenUsed/>
    <w:rsid w:val="00643C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uiPriority w:val="99"/>
    <w:semiHidden/>
    <w:unhideWhenUsed/>
    <w:rsid w:val="00643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inanummer">
    <w:name w:val="page number"/>
    <w:basedOn w:val="Standaardalinea-lettertype"/>
    <w:uiPriority w:val="99"/>
    <w:semiHidden/>
    <w:unhideWhenUsed/>
    <w:rsid w:val="00643C5A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5.sv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kinshipeurope@sdakinship.or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ud\AppData\Local\Microsoft\Office\16.0\DTS\nl-NL%7bB393510F-5ED0-473D-96C8-C3D0922FFB9D%7d\%7b9840CA6C-7827-45E6-808B-49DE47AB6C41%7dtf02786999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9ADE8A828F246A99A2C613147E5EC6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8B8A736-4AEE-43F8-8EEC-E577DAC8B19E}"/>
      </w:docPartPr>
      <w:docPartBody>
        <w:p w:rsidR="00380669" w:rsidRDefault="00057802" w:rsidP="00057802">
          <w:pPr>
            <w:pStyle w:val="B9ADE8A828F246A99A2C613147E5EC63"/>
          </w:pPr>
          <w:r w:rsidRPr="00A733B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C43E4285E9B40B68CD6E83A167A744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DCE7A81-D3AB-44F4-9753-64322B30C7C5}"/>
      </w:docPartPr>
      <w:docPartBody>
        <w:p w:rsidR="00380669" w:rsidRDefault="00057802" w:rsidP="00057802">
          <w:pPr>
            <w:pStyle w:val="8C43E4285E9B40B68CD6E83A167A7445"/>
          </w:pPr>
          <w:r w:rsidRPr="00A733B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5A570B985714EEDB2F89342B425F99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2486EE5-24D7-4168-ABD8-0EF87B7D7D35}"/>
      </w:docPartPr>
      <w:docPartBody>
        <w:p w:rsidR="00380669" w:rsidRDefault="00057802" w:rsidP="00057802">
          <w:pPr>
            <w:pStyle w:val="45A570B985714EEDB2F89342B425F990"/>
          </w:pPr>
          <w:r w:rsidRPr="00A733B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FF01308AE464D138E30A22DD61C946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5A09E91-9221-414E-87E7-FBA094D38DA4}"/>
      </w:docPartPr>
      <w:docPartBody>
        <w:p w:rsidR="00380669" w:rsidRDefault="00057802" w:rsidP="00057802">
          <w:pPr>
            <w:pStyle w:val="CFF01308AE464D138E30A22DD61C9461"/>
          </w:pPr>
          <w:r w:rsidRPr="00A733B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A61AE9A934B4B05A10C3AC25EDB6B7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AC881DB-739E-4819-BEC5-E02A3ADB5418}"/>
      </w:docPartPr>
      <w:docPartBody>
        <w:p w:rsidR="00380669" w:rsidRDefault="00057802" w:rsidP="00057802">
          <w:pPr>
            <w:pStyle w:val="AA61AE9A934B4B05A10C3AC25EDB6B79"/>
          </w:pPr>
          <w:r w:rsidRPr="00A733B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8F200A0ED7343078D82D4EA62CC976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7575C00-493F-4E55-B9A4-97EC2CEFA36C}"/>
      </w:docPartPr>
      <w:docPartBody>
        <w:p w:rsidR="00380669" w:rsidRDefault="00057802" w:rsidP="00057802">
          <w:pPr>
            <w:pStyle w:val="38F200A0ED7343078D82D4EA62CC9762"/>
          </w:pPr>
          <w:r w:rsidRPr="00A733B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1D30CE2B18F486C97880FB5CFDF607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C86BE63-366C-4216-89BD-8027632F5326}"/>
      </w:docPartPr>
      <w:docPartBody>
        <w:p w:rsidR="00380669" w:rsidRDefault="00057802" w:rsidP="00057802">
          <w:pPr>
            <w:pStyle w:val="81D30CE2B18F486C97880FB5CFDF6070"/>
          </w:pPr>
          <w:r w:rsidRPr="00A733B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68D7DE1F63A488A97466A47671592B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85FA40C-3310-4FB7-B783-9DA4E6E1607A}"/>
      </w:docPartPr>
      <w:docPartBody>
        <w:p w:rsidR="00380669" w:rsidRDefault="00057802" w:rsidP="00057802">
          <w:pPr>
            <w:pStyle w:val="668D7DE1F63A488A97466A47671592B3"/>
          </w:pPr>
          <w:r w:rsidRPr="00A733B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DB032DA95BA41F4A048BCD35F643ED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C2120AA-BA56-434F-B161-B10FF24C880A}"/>
      </w:docPartPr>
      <w:docPartBody>
        <w:p w:rsidR="00380669" w:rsidRDefault="00057802" w:rsidP="00057802">
          <w:pPr>
            <w:pStyle w:val="1DB032DA95BA41F4A048BCD35F643ED4"/>
          </w:pPr>
          <w:r w:rsidRPr="00A733B0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rbel Light">
    <w:panose1 w:val="020B03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3B1"/>
    <w:rsid w:val="00057802"/>
    <w:rsid w:val="0006390F"/>
    <w:rsid w:val="001F4D98"/>
    <w:rsid w:val="003433B1"/>
    <w:rsid w:val="00380669"/>
    <w:rsid w:val="007F1A1A"/>
    <w:rsid w:val="00924BC1"/>
    <w:rsid w:val="00C71F6A"/>
    <w:rsid w:val="00EC5471"/>
    <w:rsid w:val="00F94567"/>
    <w:rsid w:val="00FD49FB"/>
    <w:rsid w:val="00FD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057802"/>
    <w:rPr>
      <w:rFonts w:ascii="Calibri" w:hAnsi="Calibri" w:cs="Calibri"/>
      <w:color w:val="3B3838" w:themeColor="background2" w:themeShade="40"/>
    </w:rPr>
  </w:style>
  <w:style w:type="paragraph" w:customStyle="1" w:styleId="B9ADE8A828F246A99A2C613147E5EC63">
    <w:name w:val="B9ADE8A828F246A99A2C613147E5EC63"/>
    <w:rsid w:val="00057802"/>
  </w:style>
  <w:style w:type="paragraph" w:customStyle="1" w:styleId="8C43E4285E9B40B68CD6E83A167A7445">
    <w:name w:val="8C43E4285E9B40B68CD6E83A167A7445"/>
    <w:rsid w:val="00057802"/>
  </w:style>
  <w:style w:type="paragraph" w:customStyle="1" w:styleId="45A570B985714EEDB2F89342B425F990">
    <w:name w:val="45A570B985714EEDB2F89342B425F990"/>
    <w:rsid w:val="00057802"/>
  </w:style>
  <w:style w:type="paragraph" w:customStyle="1" w:styleId="CFF01308AE464D138E30A22DD61C9461">
    <w:name w:val="CFF01308AE464D138E30A22DD61C9461"/>
    <w:rsid w:val="00057802"/>
  </w:style>
  <w:style w:type="paragraph" w:customStyle="1" w:styleId="AA61AE9A934B4B05A10C3AC25EDB6B79">
    <w:name w:val="AA61AE9A934B4B05A10C3AC25EDB6B79"/>
    <w:rsid w:val="00057802"/>
  </w:style>
  <w:style w:type="paragraph" w:customStyle="1" w:styleId="38F200A0ED7343078D82D4EA62CC9762">
    <w:name w:val="38F200A0ED7343078D82D4EA62CC9762"/>
    <w:rsid w:val="00057802"/>
  </w:style>
  <w:style w:type="paragraph" w:customStyle="1" w:styleId="81D30CE2B18F486C97880FB5CFDF6070">
    <w:name w:val="81D30CE2B18F486C97880FB5CFDF6070"/>
    <w:rsid w:val="00057802"/>
  </w:style>
  <w:style w:type="paragraph" w:customStyle="1" w:styleId="668D7DE1F63A488A97466A47671592B3">
    <w:name w:val="668D7DE1F63A488A97466A47671592B3"/>
    <w:rsid w:val="00057802"/>
  </w:style>
  <w:style w:type="paragraph" w:customStyle="1" w:styleId="1DB032DA95BA41F4A048BCD35F643ED4">
    <w:name w:val="1DB032DA95BA41F4A048BCD35F643ED4"/>
    <w:rsid w:val="000578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201AAC-F507-48FC-8C85-90D0911F9C8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{9840CA6C-7827-45E6-808B-49DE47AB6C41}tf02786999_win32.dotx</Template>
  <TotalTime>0</TotalTime>
  <Pages>1</Pages>
  <Words>242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2022-02-03T21:21:00Z</dcterms:created>
  <dcterms:modified xsi:type="dcterms:W3CDTF">2022-02-16T11:41:00Z</dcterms:modified>
</cp:coreProperties>
</file>